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F9EEF" w14:textId="77777777" w:rsidR="003C2385" w:rsidRDefault="003C2385">
      <w:pPr>
        <w:autoSpaceDE w:val="0"/>
        <w:rPr>
          <w:sz w:val="23"/>
          <w:szCs w:val="23"/>
        </w:rPr>
      </w:pPr>
      <w:bookmarkStart w:id="0" w:name="_GoBack"/>
      <w:bookmarkEnd w:id="0"/>
      <w:r>
        <w:rPr>
          <w:rFonts w:ascii="Arial" w:eastAsia="Arial" w:hAnsi="Arial" w:cs="Arial"/>
          <w:b/>
          <w:bCs/>
          <w:sz w:val="40"/>
          <w:szCs w:val="40"/>
        </w:rPr>
        <w:t>Agenda – January 16</w:t>
      </w:r>
      <w:r>
        <w:rPr>
          <w:rFonts w:ascii="Arial" w:eastAsia="Arial" w:hAnsi="Arial" w:cs="Arial"/>
          <w:b/>
          <w:bCs/>
          <w:sz w:val="40"/>
          <w:szCs w:val="40"/>
          <w:vertAlign w:val="superscript"/>
        </w:rPr>
        <w:t>th</w:t>
      </w:r>
      <w:r>
        <w:rPr>
          <w:rFonts w:ascii="Arial" w:eastAsia="Arial" w:hAnsi="Arial" w:cs="Arial"/>
          <w:b/>
          <w:bCs/>
          <w:sz w:val="40"/>
          <w:szCs w:val="40"/>
        </w:rPr>
        <w:t>, 2014</w:t>
      </w:r>
      <w:r w:rsidR="00D93E76">
        <w:rPr>
          <w:rFonts w:ascii="Arial" w:eastAsia="Arial" w:hAnsi="Arial" w:cs="Arial"/>
          <w:b/>
          <w:bCs/>
          <w:sz w:val="40"/>
          <w:szCs w:val="40"/>
        </w:rPr>
        <w:t>, 7 pm</w:t>
      </w:r>
    </w:p>
    <w:p w14:paraId="3810EF79" w14:textId="670E41B0" w:rsidR="003C2385" w:rsidRDefault="006C2208">
      <w:pPr>
        <w:autoSpaceDE w:val="0"/>
        <w:rPr>
          <w:sz w:val="23"/>
          <w:szCs w:val="23"/>
        </w:rPr>
      </w:pPr>
      <w:r>
        <w:rPr>
          <w:sz w:val="23"/>
          <w:szCs w:val="23"/>
        </w:rPr>
        <w:t xml:space="preserve">Present were P Hendrickson, T Williams, </w:t>
      </w:r>
      <w:r w:rsidR="00306533">
        <w:rPr>
          <w:sz w:val="23"/>
          <w:szCs w:val="23"/>
        </w:rPr>
        <w:t>B Deters,</w:t>
      </w:r>
      <w:r w:rsidR="00015EB8">
        <w:rPr>
          <w:sz w:val="23"/>
          <w:szCs w:val="23"/>
        </w:rPr>
        <w:t xml:space="preserve"> Heidi A Smart, D Shema, Kent Small (Bellingham as </w:t>
      </w:r>
      <w:r w:rsidR="00F231D8">
        <w:rPr>
          <w:sz w:val="23"/>
          <w:szCs w:val="23"/>
        </w:rPr>
        <w:t>observer</w:t>
      </w:r>
      <w:r w:rsidR="00015EB8">
        <w:rPr>
          <w:sz w:val="23"/>
          <w:szCs w:val="23"/>
        </w:rPr>
        <w:t>), Eivind Sleveland</w:t>
      </w:r>
      <w:r w:rsidR="00F708A0">
        <w:rPr>
          <w:sz w:val="23"/>
          <w:szCs w:val="23"/>
        </w:rPr>
        <w:t xml:space="preserve">, Eldon  Ball , Cindy Hoover, </w:t>
      </w:r>
    </w:p>
    <w:p w14:paraId="7CBFB4B8" w14:textId="77777777" w:rsidR="006C2208" w:rsidRDefault="006C2208">
      <w:pPr>
        <w:autoSpaceDE w:val="0"/>
        <w:rPr>
          <w:rFonts w:ascii="Arial" w:hAnsi="Arial" w:cs="Arial"/>
          <w:sz w:val="23"/>
          <w:szCs w:val="23"/>
          <w:u w:val="single"/>
        </w:rPr>
      </w:pPr>
    </w:p>
    <w:p w14:paraId="6184F240" w14:textId="77777777" w:rsidR="003C2385" w:rsidRDefault="003C2385">
      <w:pPr>
        <w:autoSpaceDE w:val="0"/>
        <w:rPr>
          <w:rFonts w:ascii="Arial" w:hAnsi="Arial" w:cs="Arial"/>
          <w:sz w:val="23"/>
          <w:szCs w:val="23"/>
        </w:rPr>
      </w:pPr>
      <w:r>
        <w:rPr>
          <w:rFonts w:ascii="Arial" w:hAnsi="Arial" w:cs="Arial"/>
          <w:sz w:val="23"/>
          <w:szCs w:val="23"/>
          <w:u w:val="single"/>
        </w:rPr>
        <w:t xml:space="preserve">Approve November </w:t>
      </w:r>
      <w:r w:rsidR="000612E0">
        <w:rPr>
          <w:rFonts w:ascii="Arial" w:hAnsi="Arial" w:cs="Arial"/>
          <w:sz w:val="23"/>
          <w:szCs w:val="23"/>
          <w:u w:val="single"/>
        </w:rPr>
        <w:t xml:space="preserve">21, 2013 </w:t>
      </w:r>
      <w:r>
        <w:rPr>
          <w:rFonts w:ascii="Arial" w:hAnsi="Arial" w:cs="Arial"/>
          <w:sz w:val="23"/>
          <w:szCs w:val="23"/>
          <w:u w:val="single"/>
        </w:rPr>
        <w:t>Minutes</w:t>
      </w:r>
      <w:r>
        <w:rPr>
          <w:rFonts w:ascii="Arial" w:hAnsi="Arial" w:cs="Arial"/>
          <w:sz w:val="23"/>
          <w:szCs w:val="23"/>
        </w:rPr>
        <w:t xml:space="preserve"> – </w:t>
      </w:r>
      <w:r w:rsidR="00015EB8">
        <w:rPr>
          <w:rFonts w:ascii="Arial" w:hAnsi="Arial" w:cs="Arial"/>
          <w:sz w:val="23"/>
          <w:szCs w:val="23"/>
        </w:rPr>
        <w:t>Motion Bill Deters, Anne Smart.  Passed.</w:t>
      </w:r>
    </w:p>
    <w:p w14:paraId="444E6162" w14:textId="77777777" w:rsidR="003C2385" w:rsidRDefault="003C2385">
      <w:pPr>
        <w:autoSpaceDE w:val="0"/>
        <w:rPr>
          <w:rFonts w:ascii="Arial" w:hAnsi="Arial" w:cs="Arial"/>
          <w:sz w:val="23"/>
          <w:szCs w:val="23"/>
        </w:rPr>
      </w:pPr>
    </w:p>
    <w:p w14:paraId="0DFAC82B" w14:textId="77777777" w:rsidR="003C2385" w:rsidRDefault="003C2385">
      <w:pPr>
        <w:autoSpaceDE w:val="0"/>
        <w:rPr>
          <w:sz w:val="23"/>
          <w:szCs w:val="23"/>
        </w:rPr>
      </w:pPr>
      <w:r>
        <w:rPr>
          <w:rFonts w:ascii="Arial" w:eastAsia="Arial" w:hAnsi="Arial" w:cs="Arial"/>
          <w:sz w:val="23"/>
          <w:szCs w:val="23"/>
          <w:u w:val="single"/>
        </w:rPr>
        <w:t>Announcements</w:t>
      </w:r>
      <w:r>
        <w:rPr>
          <w:rFonts w:ascii="Arial" w:eastAsia="Arial" w:hAnsi="Arial" w:cs="Arial"/>
          <w:sz w:val="23"/>
          <w:szCs w:val="23"/>
        </w:rPr>
        <w:t xml:space="preserve"> – </w:t>
      </w:r>
    </w:p>
    <w:p w14:paraId="68DDCBBF" w14:textId="77777777" w:rsidR="003C2385" w:rsidRDefault="003C2385">
      <w:pPr>
        <w:autoSpaceDE w:val="0"/>
        <w:rPr>
          <w:sz w:val="23"/>
          <w:szCs w:val="23"/>
        </w:rPr>
      </w:pPr>
    </w:p>
    <w:p w14:paraId="1FDE4C16" w14:textId="7A3EC01A" w:rsidR="003C2385" w:rsidRDefault="003C2385">
      <w:pPr>
        <w:numPr>
          <w:ilvl w:val="0"/>
          <w:numId w:val="2"/>
        </w:numPr>
        <w:autoSpaceDE w:val="0"/>
        <w:rPr>
          <w:rFonts w:ascii="Arial" w:hAnsi="Arial" w:cs="Arial"/>
          <w:sz w:val="23"/>
          <w:szCs w:val="23"/>
        </w:rPr>
      </w:pPr>
      <w:r>
        <w:rPr>
          <w:rFonts w:ascii="Arial" w:eastAsia="Arial" w:hAnsi="Arial" w:cs="Arial"/>
          <w:sz w:val="23"/>
          <w:szCs w:val="23"/>
        </w:rPr>
        <w:t>Volunteer Dinner, Feb 1st.</w:t>
      </w:r>
      <w:r w:rsidR="00015EB8">
        <w:rPr>
          <w:rFonts w:ascii="Arial" w:eastAsia="Arial" w:hAnsi="Arial" w:cs="Arial"/>
          <w:sz w:val="23"/>
          <w:szCs w:val="23"/>
        </w:rPr>
        <w:t xml:space="preserve">  Sign up and show up, </w:t>
      </w:r>
      <w:r w:rsidR="00D55F50">
        <w:rPr>
          <w:rFonts w:ascii="Arial" w:eastAsia="Arial" w:hAnsi="Arial" w:cs="Arial"/>
          <w:sz w:val="23"/>
          <w:szCs w:val="23"/>
        </w:rPr>
        <w:t>o</w:t>
      </w:r>
      <w:r w:rsidR="00015EB8">
        <w:rPr>
          <w:rFonts w:ascii="Arial" w:eastAsia="Arial" w:hAnsi="Arial" w:cs="Arial"/>
          <w:sz w:val="23"/>
          <w:szCs w:val="23"/>
        </w:rPr>
        <w:t>r just show up</w:t>
      </w:r>
    </w:p>
    <w:p w14:paraId="2E199879" w14:textId="15741FAB" w:rsidR="003C2385" w:rsidRDefault="003C2385">
      <w:pPr>
        <w:numPr>
          <w:ilvl w:val="0"/>
          <w:numId w:val="2"/>
        </w:numPr>
        <w:autoSpaceDE w:val="0"/>
        <w:rPr>
          <w:rFonts w:ascii="Arial" w:hAnsi="Arial" w:cs="Arial"/>
          <w:sz w:val="23"/>
          <w:szCs w:val="23"/>
        </w:rPr>
      </w:pPr>
      <w:r>
        <w:rPr>
          <w:rFonts w:ascii="Arial" w:hAnsi="Arial" w:cs="Arial"/>
          <w:sz w:val="23"/>
          <w:szCs w:val="23"/>
        </w:rPr>
        <w:t>Nominations for Seattle Branch Volunteer of the Year.</w:t>
      </w:r>
      <w:r w:rsidR="0047160F">
        <w:rPr>
          <w:rFonts w:ascii="Arial" w:hAnsi="Arial" w:cs="Arial"/>
          <w:sz w:val="23"/>
          <w:szCs w:val="23"/>
        </w:rPr>
        <w:t xml:space="preserve"> </w:t>
      </w:r>
      <w:r w:rsidR="00DD341D">
        <w:rPr>
          <w:rFonts w:ascii="Arial" w:hAnsi="Arial" w:cs="Arial"/>
          <w:sz w:val="23"/>
          <w:szCs w:val="23"/>
        </w:rPr>
        <w:t>Timmy w</w:t>
      </w:r>
      <w:r w:rsidR="0047160F">
        <w:rPr>
          <w:rFonts w:ascii="Arial" w:hAnsi="Arial" w:cs="Arial"/>
          <w:sz w:val="23"/>
          <w:szCs w:val="23"/>
        </w:rPr>
        <w:t xml:space="preserve">ill </w:t>
      </w:r>
      <w:r w:rsidR="00D4723E">
        <w:rPr>
          <w:rFonts w:ascii="Arial" w:hAnsi="Arial" w:cs="Arial"/>
          <w:sz w:val="23"/>
          <w:szCs w:val="23"/>
        </w:rPr>
        <w:t xml:space="preserve">post </w:t>
      </w:r>
      <w:r w:rsidR="00D55F50">
        <w:rPr>
          <w:rFonts w:ascii="Arial" w:hAnsi="Arial" w:cs="Arial"/>
          <w:sz w:val="23"/>
          <w:szCs w:val="23"/>
        </w:rPr>
        <w:t xml:space="preserve">a </w:t>
      </w:r>
      <w:r w:rsidR="00D4723E">
        <w:rPr>
          <w:rFonts w:ascii="Arial" w:hAnsi="Arial" w:cs="Arial"/>
          <w:sz w:val="23"/>
          <w:szCs w:val="23"/>
        </w:rPr>
        <w:t xml:space="preserve">request for nominations </w:t>
      </w:r>
      <w:r w:rsidR="00DD341D">
        <w:rPr>
          <w:rFonts w:ascii="Arial" w:hAnsi="Arial" w:cs="Arial"/>
          <w:sz w:val="23"/>
          <w:szCs w:val="23"/>
        </w:rPr>
        <w:t>from activity chairs for</w:t>
      </w:r>
      <w:r w:rsidR="00D4723E">
        <w:rPr>
          <w:rFonts w:ascii="Arial" w:hAnsi="Arial" w:cs="Arial"/>
          <w:sz w:val="23"/>
          <w:szCs w:val="23"/>
        </w:rPr>
        <w:t xml:space="preserve"> </w:t>
      </w:r>
      <w:r w:rsidR="00DD341D">
        <w:rPr>
          <w:rFonts w:ascii="Arial" w:hAnsi="Arial" w:cs="Arial"/>
          <w:sz w:val="23"/>
          <w:szCs w:val="23"/>
        </w:rPr>
        <w:t xml:space="preserve">persons to </w:t>
      </w:r>
      <w:r w:rsidR="00D4723E">
        <w:rPr>
          <w:rFonts w:ascii="Arial" w:hAnsi="Arial" w:cs="Arial"/>
          <w:sz w:val="23"/>
          <w:szCs w:val="23"/>
        </w:rPr>
        <w:t>be honored at the volunteer recognition dinner February 1.</w:t>
      </w:r>
      <w:r w:rsidR="00F15261">
        <w:rPr>
          <w:rFonts w:ascii="Arial" w:hAnsi="Arial" w:cs="Arial"/>
          <w:sz w:val="23"/>
          <w:szCs w:val="23"/>
        </w:rPr>
        <w:t xml:space="preserve">  Timmy volunteered to screen and select</w:t>
      </w:r>
      <w:r w:rsidR="00D55F50">
        <w:rPr>
          <w:rFonts w:ascii="Arial" w:hAnsi="Arial" w:cs="Arial"/>
          <w:sz w:val="23"/>
          <w:szCs w:val="23"/>
        </w:rPr>
        <w:t xml:space="preserve"> an honoree</w:t>
      </w:r>
      <w:r w:rsidR="00F15261">
        <w:rPr>
          <w:rFonts w:ascii="Arial" w:hAnsi="Arial" w:cs="Arial"/>
          <w:sz w:val="23"/>
          <w:szCs w:val="23"/>
        </w:rPr>
        <w:t>.  Building Committee volunteers were mentioned, e.g. John Olson.</w:t>
      </w:r>
      <w:r w:rsidR="00DD341D">
        <w:rPr>
          <w:rFonts w:ascii="Arial" w:hAnsi="Arial" w:cs="Arial"/>
          <w:sz w:val="23"/>
          <w:szCs w:val="23"/>
        </w:rPr>
        <w:t xml:space="preserve">  Also mentioned Greg Testa (Navigation and others), Joe Toynbee Midweek Hikes (</w:t>
      </w:r>
      <w:r w:rsidR="00D55F50">
        <w:rPr>
          <w:rFonts w:ascii="Arial" w:hAnsi="Arial" w:cs="Arial"/>
          <w:sz w:val="23"/>
          <w:szCs w:val="23"/>
        </w:rPr>
        <w:t>and many others over some time).</w:t>
      </w:r>
    </w:p>
    <w:p w14:paraId="26FB2171" w14:textId="77777777" w:rsidR="003C2385" w:rsidRDefault="003C2385">
      <w:pPr>
        <w:numPr>
          <w:ilvl w:val="0"/>
          <w:numId w:val="2"/>
        </w:numPr>
        <w:autoSpaceDE w:val="0"/>
        <w:rPr>
          <w:rFonts w:ascii="Arial" w:hAnsi="Arial" w:cs="Arial"/>
          <w:sz w:val="23"/>
          <w:szCs w:val="23"/>
        </w:rPr>
      </w:pPr>
      <w:r>
        <w:rPr>
          <w:rFonts w:ascii="Arial" w:hAnsi="Arial" w:cs="Arial"/>
          <w:sz w:val="23"/>
          <w:szCs w:val="23"/>
        </w:rPr>
        <w:t>Meet the Mountaineers, Feb 12</w:t>
      </w:r>
      <w:r>
        <w:rPr>
          <w:rFonts w:ascii="Arial" w:hAnsi="Arial" w:cs="Arial"/>
          <w:sz w:val="23"/>
          <w:szCs w:val="23"/>
          <w:vertAlign w:val="superscript"/>
        </w:rPr>
        <w:t>th</w:t>
      </w:r>
      <w:r>
        <w:rPr>
          <w:rFonts w:ascii="Arial" w:hAnsi="Arial" w:cs="Arial"/>
          <w:sz w:val="23"/>
          <w:szCs w:val="23"/>
        </w:rPr>
        <w:t>.</w:t>
      </w:r>
      <w:r w:rsidR="00015EB8">
        <w:rPr>
          <w:rFonts w:ascii="Arial" w:hAnsi="Arial" w:cs="Arial"/>
          <w:sz w:val="23"/>
          <w:szCs w:val="23"/>
        </w:rPr>
        <w:t xml:space="preserve"> Sign up with committee.</w:t>
      </w:r>
    </w:p>
    <w:p w14:paraId="0B3EAA78" w14:textId="463DA6FE" w:rsidR="003C2385" w:rsidRDefault="00D55F50">
      <w:pPr>
        <w:numPr>
          <w:ilvl w:val="0"/>
          <w:numId w:val="2"/>
        </w:numPr>
        <w:autoSpaceDE w:val="0"/>
        <w:rPr>
          <w:rFonts w:ascii="Arial" w:hAnsi="Arial" w:cs="Arial"/>
          <w:sz w:val="23"/>
          <w:szCs w:val="23"/>
        </w:rPr>
      </w:pPr>
      <w:r>
        <w:rPr>
          <w:rFonts w:ascii="Arial" w:hAnsi="Arial" w:cs="Arial"/>
          <w:sz w:val="23"/>
          <w:szCs w:val="23"/>
        </w:rPr>
        <w:t xml:space="preserve">New </w:t>
      </w:r>
      <w:r w:rsidR="003C2385">
        <w:rPr>
          <w:rFonts w:ascii="Arial" w:hAnsi="Arial" w:cs="Arial"/>
          <w:sz w:val="23"/>
          <w:szCs w:val="23"/>
        </w:rPr>
        <w:t>V</w:t>
      </w:r>
      <w:r w:rsidR="00015EB8">
        <w:rPr>
          <w:rFonts w:ascii="Arial" w:hAnsi="Arial" w:cs="Arial"/>
          <w:sz w:val="23"/>
          <w:szCs w:val="23"/>
        </w:rPr>
        <w:t xml:space="preserve">olunteer </w:t>
      </w:r>
      <w:r>
        <w:rPr>
          <w:rFonts w:ascii="Arial" w:hAnsi="Arial" w:cs="Arial"/>
          <w:sz w:val="23"/>
          <w:szCs w:val="23"/>
        </w:rPr>
        <w:t xml:space="preserve">Position and Focus </w:t>
      </w:r>
      <w:r w:rsidR="00015EB8">
        <w:rPr>
          <w:rFonts w:ascii="Arial" w:hAnsi="Arial" w:cs="Arial"/>
          <w:sz w:val="23"/>
          <w:szCs w:val="23"/>
        </w:rPr>
        <w:t xml:space="preserve">Survey responses </w:t>
      </w:r>
      <w:r>
        <w:rPr>
          <w:rFonts w:ascii="Arial" w:hAnsi="Arial" w:cs="Arial"/>
          <w:sz w:val="23"/>
          <w:szCs w:val="23"/>
        </w:rPr>
        <w:t xml:space="preserve">have </w:t>
      </w:r>
      <w:r w:rsidR="00015EB8">
        <w:rPr>
          <w:rFonts w:ascii="Arial" w:hAnsi="Arial" w:cs="Arial"/>
          <w:sz w:val="23"/>
          <w:szCs w:val="23"/>
        </w:rPr>
        <w:t>slowed.</w:t>
      </w:r>
    </w:p>
    <w:p w14:paraId="7E1E7CD4" w14:textId="77777777" w:rsidR="003C2385" w:rsidRDefault="003C2385">
      <w:pPr>
        <w:autoSpaceDE w:val="0"/>
        <w:rPr>
          <w:rFonts w:ascii="Arial" w:hAnsi="Arial" w:cs="Arial"/>
          <w:sz w:val="23"/>
          <w:szCs w:val="23"/>
        </w:rPr>
      </w:pPr>
    </w:p>
    <w:p w14:paraId="72A7DCE7" w14:textId="77777777" w:rsidR="003C2385" w:rsidRDefault="003C2385">
      <w:pPr>
        <w:autoSpaceDE w:val="0"/>
        <w:rPr>
          <w:rFonts w:ascii="Arial" w:eastAsia="Arial" w:hAnsi="Arial" w:cs="Arial"/>
          <w:sz w:val="23"/>
          <w:szCs w:val="23"/>
        </w:rPr>
      </w:pPr>
      <w:r>
        <w:rPr>
          <w:rFonts w:ascii="Arial" w:eastAsia="Arial" w:hAnsi="Arial" w:cs="Arial"/>
          <w:sz w:val="23"/>
          <w:szCs w:val="23"/>
          <w:u w:val="single"/>
        </w:rPr>
        <w:t>Old Business</w:t>
      </w:r>
      <w:r>
        <w:rPr>
          <w:rFonts w:ascii="Arial" w:eastAsia="Arial" w:hAnsi="Arial" w:cs="Arial"/>
          <w:sz w:val="23"/>
          <w:szCs w:val="23"/>
        </w:rPr>
        <w:t xml:space="preserve"> –</w:t>
      </w:r>
    </w:p>
    <w:p w14:paraId="2CD28EEB" w14:textId="77777777" w:rsidR="003C2385" w:rsidRDefault="003C2385">
      <w:pPr>
        <w:autoSpaceDE w:val="0"/>
        <w:rPr>
          <w:rFonts w:ascii="Arial" w:eastAsia="Arial" w:hAnsi="Arial" w:cs="Arial"/>
          <w:sz w:val="23"/>
          <w:szCs w:val="23"/>
        </w:rPr>
      </w:pPr>
    </w:p>
    <w:p w14:paraId="24C190BC" w14:textId="11388B94" w:rsidR="003C2385" w:rsidRDefault="003C2385">
      <w:pPr>
        <w:numPr>
          <w:ilvl w:val="0"/>
          <w:numId w:val="3"/>
        </w:numPr>
        <w:autoSpaceDE w:val="0"/>
        <w:rPr>
          <w:rFonts w:ascii="Arial" w:eastAsia="Arial" w:hAnsi="Arial" w:cs="Arial"/>
          <w:sz w:val="23"/>
          <w:szCs w:val="23"/>
        </w:rPr>
      </w:pPr>
      <w:r>
        <w:rPr>
          <w:rFonts w:ascii="Arial" w:eastAsia="Arial" w:hAnsi="Arial" w:cs="Arial"/>
          <w:sz w:val="23"/>
          <w:szCs w:val="23"/>
        </w:rPr>
        <w:t>Friction Slabs – Timmy</w:t>
      </w:r>
      <w:r w:rsidR="00F708A0">
        <w:rPr>
          <w:rFonts w:ascii="Arial" w:eastAsia="Arial" w:hAnsi="Arial" w:cs="Arial"/>
          <w:sz w:val="23"/>
          <w:szCs w:val="23"/>
        </w:rPr>
        <w:t>:  Bash on January</w:t>
      </w:r>
      <w:r w:rsidR="00A8732A">
        <w:rPr>
          <w:rFonts w:ascii="Arial" w:eastAsia="Arial" w:hAnsi="Arial" w:cs="Arial"/>
          <w:sz w:val="23"/>
          <w:szCs w:val="23"/>
        </w:rPr>
        <w:t xml:space="preserve"> </w:t>
      </w:r>
      <w:r w:rsidR="00F708A0">
        <w:rPr>
          <w:rFonts w:ascii="Arial" w:eastAsia="Arial" w:hAnsi="Arial" w:cs="Arial"/>
          <w:sz w:val="23"/>
          <w:szCs w:val="23"/>
        </w:rPr>
        <w:t>31, 6pm (Friday) to test the test slabs in the basement to get the angles right.  Will also test texture—bumps and such. Fo</w:t>
      </w:r>
      <w:r w:rsidR="00D55F50">
        <w:rPr>
          <w:rFonts w:ascii="Arial" w:eastAsia="Arial" w:hAnsi="Arial" w:cs="Arial"/>
          <w:sz w:val="23"/>
          <w:szCs w:val="23"/>
        </w:rPr>
        <w:t>od and drink will be available.</w:t>
      </w:r>
      <w:r w:rsidR="00F708A0">
        <w:rPr>
          <w:rFonts w:ascii="Arial" w:eastAsia="Arial" w:hAnsi="Arial" w:cs="Arial"/>
          <w:sz w:val="23"/>
          <w:szCs w:val="23"/>
        </w:rPr>
        <w:t xml:space="preserve">  </w:t>
      </w:r>
    </w:p>
    <w:p w14:paraId="30DA3B17" w14:textId="042502F4" w:rsidR="003C2385" w:rsidRDefault="003C2385">
      <w:pPr>
        <w:numPr>
          <w:ilvl w:val="0"/>
          <w:numId w:val="3"/>
        </w:numPr>
        <w:autoSpaceDE w:val="0"/>
        <w:rPr>
          <w:rFonts w:ascii="Arial" w:eastAsia="Arial" w:hAnsi="Arial" w:cs="Arial"/>
          <w:sz w:val="23"/>
          <w:szCs w:val="23"/>
        </w:rPr>
      </w:pPr>
      <w:r>
        <w:rPr>
          <w:rFonts w:ascii="Arial" w:eastAsia="Arial" w:hAnsi="Arial" w:cs="Arial"/>
          <w:sz w:val="23"/>
          <w:szCs w:val="23"/>
        </w:rPr>
        <w:t>Outside Lights – Cindy/Eivind</w:t>
      </w:r>
      <w:r w:rsidR="00B76CE3">
        <w:rPr>
          <w:rFonts w:ascii="Arial" w:eastAsia="Arial" w:hAnsi="Arial" w:cs="Arial"/>
          <w:sz w:val="23"/>
          <w:szCs w:val="23"/>
        </w:rPr>
        <w:t xml:space="preserve">:  Building committee meeting approaches </w:t>
      </w:r>
      <w:r w:rsidR="000B7CEA">
        <w:rPr>
          <w:rFonts w:ascii="Arial" w:eastAsia="Arial" w:hAnsi="Arial" w:cs="Arial"/>
          <w:sz w:val="23"/>
          <w:szCs w:val="23"/>
        </w:rPr>
        <w:t xml:space="preserve">for moving </w:t>
      </w:r>
      <w:r w:rsidR="00D55F50">
        <w:rPr>
          <w:rFonts w:ascii="Arial" w:eastAsia="Arial" w:hAnsi="Arial" w:cs="Arial"/>
          <w:sz w:val="23"/>
          <w:szCs w:val="23"/>
        </w:rPr>
        <w:t xml:space="preserve">the project </w:t>
      </w:r>
      <w:r w:rsidR="000B7CEA">
        <w:rPr>
          <w:rFonts w:ascii="Arial" w:eastAsia="Arial" w:hAnsi="Arial" w:cs="Arial"/>
          <w:sz w:val="23"/>
          <w:szCs w:val="23"/>
        </w:rPr>
        <w:t>forward.</w:t>
      </w:r>
      <w:r w:rsidR="00F16B1B">
        <w:rPr>
          <w:rFonts w:ascii="Arial" w:eastAsia="Arial" w:hAnsi="Arial" w:cs="Arial"/>
          <w:sz w:val="23"/>
          <w:szCs w:val="23"/>
        </w:rPr>
        <w:t xml:space="preserve">  Some rough estimates were made about costs to improve outside lighting ~$2</w:t>
      </w:r>
      <w:r w:rsidR="00D55F50">
        <w:rPr>
          <w:rFonts w:ascii="Arial" w:eastAsia="Arial" w:hAnsi="Arial" w:cs="Arial"/>
          <w:sz w:val="23"/>
          <w:szCs w:val="23"/>
        </w:rPr>
        <w:t>,</w:t>
      </w:r>
      <w:r w:rsidR="00F16B1B">
        <w:rPr>
          <w:rFonts w:ascii="Arial" w:eastAsia="Arial" w:hAnsi="Arial" w:cs="Arial"/>
          <w:sz w:val="23"/>
          <w:szCs w:val="23"/>
        </w:rPr>
        <w:t>000.</w:t>
      </w:r>
      <w:r w:rsidR="00881353">
        <w:rPr>
          <w:rFonts w:ascii="Arial" w:eastAsia="Arial" w:hAnsi="Arial" w:cs="Arial"/>
          <w:sz w:val="23"/>
          <w:szCs w:val="23"/>
        </w:rPr>
        <w:t xml:space="preserve"> Will continue </w:t>
      </w:r>
      <w:r w:rsidR="00D55F50">
        <w:rPr>
          <w:rFonts w:ascii="Arial" w:eastAsia="Arial" w:hAnsi="Arial" w:cs="Arial"/>
          <w:sz w:val="23"/>
          <w:szCs w:val="23"/>
        </w:rPr>
        <w:t xml:space="preserve">an </w:t>
      </w:r>
      <w:r w:rsidR="00881353">
        <w:rPr>
          <w:rFonts w:ascii="Arial" w:eastAsia="Arial" w:hAnsi="Arial" w:cs="Arial"/>
          <w:sz w:val="23"/>
          <w:szCs w:val="23"/>
        </w:rPr>
        <w:t>investigation to develop a more detailed proposal.</w:t>
      </w:r>
    </w:p>
    <w:p w14:paraId="3F199D13" w14:textId="77777777" w:rsidR="003C2385" w:rsidRDefault="003C2385" w:rsidP="00F708A0">
      <w:pPr>
        <w:numPr>
          <w:ilvl w:val="0"/>
          <w:numId w:val="3"/>
        </w:numPr>
        <w:autoSpaceDE w:val="0"/>
        <w:rPr>
          <w:rFonts w:ascii="Arial" w:eastAsia="Arial" w:hAnsi="Arial" w:cs="Arial"/>
          <w:sz w:val="23"/>
          <w:szCs w:val="23"/>
        </w:rPr>
      </w:pPr>
      <w:r>
        <w:rPr>
          <w:rFonts w:ascii="Arial" w:eastAsia="Arial" w:hAnsi="Arial" w:cs="Arial"/>
          <w:sz w:val="23"/>
          <w:szCs w:val="23"/>
        </w:rPr>
        <w:t>Volunteer Development Coordinator – Timmy</w:t>
      </w:r>
      <w:r w:rsidR="00F708A0">
        <w:rPr>
          <w:rFonts w:ascii="Arial" w:eastAsia="Arial" w:hAnsi="Arial" w:cs="Arial"/>
          <w:sz w:val="23"/>
          <w:szCs w:val="23"/>
        </w:rPr>
        <w:t>:  Position is posted.  Noted that not all branches voted in favor.</w:t>
      </w:r>
    </w:p>
    <w:p w14:paraId="59F82915" w14:textId="68F3147D" w:rsidR="00F708A0" w:rsidRPr="005E5E03" w:rsidRDefault="00F708A0" w:rsidP="005E5E03">
      <w:pPr>
        <w:numPr>
          <w:ilvl w:val="0"/>
          <w:numId w:val="3"/>
        </w:numPr>
        <w:autoSpaceDE w:val="0"/>
        <w:rPr>
          <w:rFonts w:ascii="Arial" w:eastAsia="Arial" w:hAnsi="Arial" w:cs="Arial"/>
          <w:sz w:val="23"/>
          <w:szCs w:val="23"/>
        </w:rPr>
      </w:pPr>
      <w:r>
        <w:rPr>
          <w:rFonts w:ascii="Arial" w:eastAsia="Arial" w:hAnsi="Arial" w:cs="Arial"/>
          <w:sz w:val="23"/>
          <w:szCs w:val="23"/>
        </w:rPr>
        <w:t xml:space="preserve">Snohomish Co. Rescue Team Funding – Timmy:  </w:t>
      </w:r>
      <w:r w:rsidRPr="00F708A0">
        <w:rPr>
          <w:rFonts w:ascii="Arial" w:eastAsia="Arial" w:hAnsi="Arial" w:cs="Arial"/>
          <w:sz w:val="23"/>
          <w:szCs w:val="23"/>
        </w:rPr>
        <w:t>Vote to approve was positive but transfer of funds ($1500) to another organization did not fit regulations for a 501</w:t>
      </w:r>
      <w:r w:rsidR="00D55F50">
        <w:rPr>
          <w:rFonts w:ascii="Arial" w:eastAsia="Arial" w:hAnsi="Arial" w:cs="Arial"/>
          <w:sz w:val="23"/>
          <w:szCs w:val="23"/>
        </w:rPr>
        <w:t>(</w:t>
      </w:r>
      <w:r w:rsidRPr="00F708A0">
        <w:rPr>
          <w:rFonts w:ascii="Arial" w:eastAsia="Arial" w:hAnsi="Arial" w:cs="Arial"/>
          <w:sz w:val="23"/>
          <w:szCs w:val="23"/>
        </w:rPr>
        <w:t>c</w:t>
      </w:r>
      <w:r w:rsidR="00F231D8">
        <w:rPr>
          <w:rFonts w:ascii="Arial" w:eastAsia="Arial" w:hAnsi="Arial" w:cs="Arial"/>
          <w:sz w:val="23"/>
          <w:szCs w:val="23"/>
        </w:rPr>
        <w:t>)</w:t>
      </w:r>
      <w:r w:rsidR="00F231D8" w:rsidRPr="00F708A0">
        <w:rPr>
          <w:rFonts w:ascii="Arial" w:eastAsia="Arial" w:hAnsi="Arial" w:cs="Arial"/>
          <w:sz w:val="23"/>
          <w:szCs w:val="23"/>
        </w:rPr>
        <w:t xml:space="preserve"> 3</w:t>
      </w:r>
      <w:r w:rsidRPr="00F708A0">
        <w:rPr>
          <w:rFonts w:ascii="Arial" w:eastAsia="Arial" w:hAnsi="Arial" w:cs="Arial"/>
          <w:sz w:val="23"/>
          <w:szCs w:val="23"/>
        </w:rPr>
        <w:t xml:space="preserve">. Transfer will not be made. </w:t>
      </w:r>
    </w:p>
    <w:p w14:paraId="204D0211" w14:textId="03C97E8C" w:rsidR="003C2385" w:rsidRDefault="003C2385">
      <w:pPr>
        <w:numPr>
          <w:ilvl w:val="0"/>
          <w:numId w:val="3"/>
        </w:numPr>
        <w:autoSpaceDE w:val="0"/>
        <w:rPr>
          <w:rFonts w:ascii="Arial" w:eastAsia="Arial" w:hAnsi="Arial" w:cs="Arial"/>
          <w:sz w:val="23"/>
          <w:szCs w:val="23"/>
        </w:rPr>
      </w:pPr>
      <w:r>
        <w:rPr>
          <w:rFonts w:ascii="Arial" w:eastAsia="Arial" w:hAnsi="Arial" w:cs="Arial"/>
          <w:sz w:val="23"/>
          <w:szCs w:val="23"/>
        </w:rPr>
        <w:t>New monthly email – Top 3 activities</w:t>
      </w:r>
      <w:r w:rsidR="00E6602C">
        <w:rPr>
          <w:rFonts w:ascii="Arial" w:eastAsia="Arial" w:hAnsi="Arial" w:cs="Arial"/>
          <w:sz w:val="23"/>
          <w:szCs w:val="23"/>
        </w:rPr>
        <w:t>…now 5 from Seattle</w:t>
      </w:r>
      <w:r>
        <w:rPr>
          <w:rFonts w:ascii="Arial" w:eastAsia="Arial" w:hAnsi="Arial" w:cs="Arial"/>
          <w:sz w:val="23"/>
          <w:szCs w:val="23"/>
        </w:rPr>
        <w:t>.</w:t>
      </w:r>
      <w:r w:rsidR="00F43976">
        <w:rPr>
          <w:rFonts w:ascii="Arial" w:eastAsia="Arial" w:hAnsi="Arial" w:cs="Arial"/>
          <w:sz w:val="23"/>
          <w:szCs w:val="23"/>
        </w:rPr>
        <w:t xml:space="preserve">  Considerable discussion about how choices are made to feature the few from among the many club-wide activities. </w:t>
      </w:r>
      <w:r w:rsidR="0092728E">
        <w:rPr>
          <w:rFonts w:ascii="Arial" w:eastAsia="Arial" w:hAnsi="Arial" w:cs="Arial"/>
          <w:sz w:val="23"/>
          <w:szCs w:val="23"/>
        </w:rPr>
        <w:t xml:space="preserve">Some activities that may be under-subscribed expressed the need for more marketing support. </w:t>
      </w:r>
      <w:r w:rsidR="00F43976">
        <w:rPr>
          <w:rFonts w:ascii="Arial" w:eastAsia="Arial" w:hAnsi="Arial" w:cs="Arial"/>
          <w:sz w:val="23"/>
          <w:szCs w:val="23"/>
        </w:rPr>
        <w:t>Dave Shema sends items from Seattle Branch to club editor.</w:t>
      </w:r>
    </w:p>
    <w:p w14:paraId="45550E2F" w14:textId="77777777" w:rsidR="003C2385" w:rsidRDefault="003C2385">
      <w:pPr>
        <w:autoSpaceDE w:val="0"/>
        <w:rPr>
          <w:rFonts w:ascii="Arial" w:eastAsia="Arial" w:hAnsi="Arial" w:cs="Arial"/>
          <w:sz w:val="23"/>
          <w:szCs w:val="23"/>
        </w:rPr>
      </w:pPr>
    </w:p>
    <w:p w14:paraId="6B0DE9E7" w14:textId="77777777" w:rsidR="003C2385" w:rsidRDefault="003C2385">
      <w:pPr>
        <w:autoSpaceDE w:val="0"/>
        <w:rPr>
          <w:rFonts w:ascii="Arial" w:eastAsia="Arial" w:hAnsi="Arial" w:cs="Arial"/>
          <w:sz w:val="23"/>
          <w:szCs w:val="23"/>
        </w:rPr>
      </w:pPr>
      <w:r>
        <w:rPr>
          <w:rFonts w:ascii="Arial" w:eastAsia="Arial" w:hAnsi="Arial" w:cs="Arial"/>
          <w:sz w:val="23"/>
          <w:szCs w:val="23"/>
          <w:u w:val="single"/>
        </w:rPr>
        <w:t>New Business</w:t>
      </w:r>
      <w:r>
        <w:rPr>
          <w:rFonts w:ascii="Arial" w:eastAsia="Arial" w:hAnsi="Arial" w:cs="Arial"/>
          <w:sz w:val="23"/>
          <w:szCs w:val="23"/>
        </w:rPr>
        <w:t xml:space="preserve"> –</w:t>
      </w:r>
    </w:p>
    <w:p w14:paraId="7C4DDE4F" w14:textId="6D38DACC" w:rsidR="00093EFD" w:rsidRDefault="00093EFD" w:rsidP="00093EFD">
      <w:pPr>
        <w:numPr>
          <w:ilvl w:val="0"/>
          <w:numId w:val="5"/>
        </w:numPr>
        <w:autoSpaceDE w:val="0"/>
        <w:rPr>
          <w:rFonts w:ascii="Arial" w:hAnsi="Arial" w:cs="Arial"/>
          <w:sz w:val="23"/>
          <w:szCs w:val="23"/>
        </w:rPr>
      </w:pPr>
      <w:r>
        <w:rPr>
          <w:rFonts w:ascii="Arial" w:hAnsi="Arial" w:cs="Arial"/>
          <w:sz w:val="23"/>
          <w:szCs w:val="23"/>
        </w:rPr>
        <w:t xml:space="preserve">Testing of Tech 2.0 is imminent.  Some components are not funded and there may be additional requests for </w:t>
      </w:r>
      <w:r w:rsidR="00D55F50">
        <w:rPr>
          <w:rFonts w:ascii="Arial" w:hAnsi="Arial" w:cs="Arial"/>
          <w:sz w:val="23"/>
          <w:szCs w:val="23"/>
        </w:rPr>
        <w:t xml:space="preserve">a </w:t>
      </w:r>
      <w:r>
        <w:rPr>
          <w:rFonts w:ascii="Arial" w:hAnsi="Arial" w:cs="Arial"/>
          <w:sz w:val="23"/>
          <w:szCs w:val="23"/>
        </w:rPr>
        <w:t>possible Tech 2.1.</w:t>
      </w:r>
    </w:p>
    <w:p w14:paraId="0FD3320A" w14:textId="77777777" w:rsidR="003C2385" w:rsidRDefault="003C2385">
      <w:pPr>
        <w:autoSpaceDE w:val="0"/>
        <w:rPr>
          <w:rFonts w:ascii="Arial" w:hAnsi="Arial" w:cs="Arial"/>
          <w:sz w:val="23"/>
          <w:szCs w:val="23"/>
        </w:rPr>
      </w:pPr>
    </w:p>
    <w:p w14:paraId="34336B7F" w14:textId="77777777" w:rsidR="003C2385" w:rsidRDefault="003C2385">
      <w:pPr>
        <w:autoSpaceDE w:val="0"/>
      </w:pPr>
    </w:p>
    <w:p w14:paraId="33AFB404" w14:textId="77777777" w:rsidR="000612E0" w:rsidRDefault="000612E0" w:rsidP="000612E0">
      <w:pPr>
        <w:autoSpaceDE w:val="0"/>
      </w:pPr>
      <w:r>
        <w:rPr>
          <w:rFonts w:ascii="Arial" w:eastAsia="Arial" w:hAnsi="Arial" w:cs="Arial"/>
          <w:b/>
          <w:bCs/>
          <w:sz w:val="30"/>
          <w:szCs w:val="30"/>
        </w:rPr>
        <w:t xml:space="preserve">Committee Reports &amp; Announcements </w:t>
      </w:r>
    </w:p>
    <w:p w14:paraId="7699BEDD" w14:textId="77777777" w:rsidR="000612E0" w:rsidRDefault="000612E0" w:rsidP="000612E0">
      <w:pPr>
        <w:autoSpaceDE w:val="0"/>
      </w:pPr>
    </w:p>
    <w:p w14:paraId="033C1415" w14:textId="392EB806" w:rsidR="000612E0" w:rsidRDefault="000612E0" w:rsidP="000612E0">
      <w:pPr>
        <w:autoSpaceDE w:val="0"/>
        <w:rPr>
          <w:rFonts w:ascii="Arial" w:eastAsia="Arial" w:hAnsi="Arial" w:cs="Arial"/>
          <w:sz w:val="23"/>
          <w:szCs w:val="23"/>
        </w:rPr>
      </w:pPr>
      <w:r>
        <w:rPr>
          <w:rFonts w:ascii="Arial" w:eastAsia="Arial" w:hAnsi="Arial" w:cs="Arial"/>
          <w:sz w:val="23"/>
          <w:szCs w:val="23"/>
          <w:u w:val="single"/>
        </w:rPr>
        <w:t>Seattle Branch Chair</w:t>
      </w:r>
      <w:r w:rsidR="00093EFD">
        <w:rPr>
          <w:rFonts w:ascii="Arial" w:eastAsia="Arial" w:hAnsi="Arial" w:cs="Arial"/>
          <w:sz w:val="23"/>
          <w:szCs w:val="23"/>
        </w:rPr>
        <w:t xml:space="preserve"> – Timmy Williams. </w:t>
      </w:r>
      <w:r w:rsidR="00D55F50">
        <w:rPr>
          <w:rFonts w:ascii="Arial" w:eastAsia="Arial" w:hAnsi="Arial" w:cs="Arial"/>
          <w:sz w:val="23"/>
          <w:szCs w:val="23"/>
        </w:rPr>
        <w:t>See above.</w:t>
      </w:r>
      <w:r w:rsidR="00093EFD">
        <w:rPr>
          <w:rFonts w:ascii="Arial" w:eastAsia="Arial" w:hAnsi="Arial" w:cs="Arial"/>
          <w:sz w:val="23"/>
          <w:szCs w:val="23"/>
        </w:rPr>
        <w:t xml:space="preserve"> </w:t>
      </w:r>
    </w:p>
    <w:p w14:paraId="32DB1D68" w14:textId="77777777" w:rsidR="003C3EB0" w:rsidRDefault="003C3EB0" w:rsidP="000612E0">
      <w:pPr>
        <w:autoSpaceDE w:val="0"/>
        <w:rPr>
          <w:rFonts w:ascii="Arial" w:eastAsia="Arial" w:hAnsi="Arial" w:cs="Arial"/>
          <w:sz w:val="23"/>
          <w:szCs w:val="23"/>
          <w:u w:val="single"/>
        </w:rPr>
      </w:pPr>
    </w:p>
    <w:p w14:paraId="1B03E5F8" w14:textId="62D3DDD8" w:rsidR="000612E0" w:rsidRDefault="000612E0" w:rsidP="000612E0">
      <w:pPr>
        <w:autoSpaceDE w:val="0"/>
      </w:pPr>
      <w:r>
        <w:rPr>
          <w:rFonts w:ascii="Arial" w:eastAsia="Arial" w:hAnsi="Arial" w:cs="Arial"/>
          <w:sz w:val="23"/>
          <w:szCs w:val="23"/>
          <w:u w:val="single"/>
        </w:rPr>
        <w:t>Bo</w:t>
      </w:r>
      <w:r w:rsidR="003C3EB0">
        <w:rPr>
          <w:rFonts w:ascii="Arial" w:eastAsia="Arial" w:hAnsi="Arial" w:cs="Arial"/>
          <w:sz w:val="23"/>
          <w:szCs w:val="23"/>
          <w:u w:val="single"/>
        </w:rPr>
        <w:t>D</w:t>
      </w:r>
      <w:r>
        <w:rPr>
          <w:rFonts w:ascii="Arial" w:eastAsia="Arial" w:hAnsi="Arial" w:cs="Arial"/>
          <w:sz w:val="23"/>
          <w:szCs w:val="23"/>
          <w:u w:val="single"/>
        </w:rPr>
        <w:t xml:space="preserve"> Rep</w:t>
      </w:r>
      <w:r>
        <w:rPr>
          <w:rFonts w:ascii="Arial" w:eastAsia="Arial" w:hAnsi="Arial" w:cs="Arial"/>
          <w:sz w:val="23"/>
          <w:szCs w:val="23"/>
        </w:rPr>
        <w:t xml:space="preserve"> – </w:t>
      </w:r>
      <w:r w:rsidR="003C3EB0">
        <w:rPr>
          <w:rFonts w:ascii="Arial" w:eastAsia="Arial" w:hAnsi="Arial" w:cs="Arial"/>
          <w:sz w:val="23"/>
          <w:szCs w:val="23"/>
        </w:rPr>
        <w:t>Bill Deters</w:t>
      </w:r>
      <w:r w:rsidR="00B74F72">
        <w:rPr>
          <w:rFonts w:ascii="Arial" w:eastAsia="Arial" w:hAnsi="Arial" w:cs="Arial"/>
          <w:sz w:val="23"/>
          <w:szCs w:val="23"/>
        </w:rPr>
        <w:t xml:space="preserve"> re</w:t>
      </w:r>
      <w:r w:rsidR="00CB0A43">
        <w:rPr>
          <w:rFonts w:ascii="Arial" w:eastAsia="Arial" w:hAnsi="Arial" w:cs="Arial"/>
          <w:sz w:val="23"/>
          <w:szCs w:val="23"/>
        </w:rPr>
        <w:t>port</w:t>
      </w:r>
      <w:r w:rsidR="0072386E">
        <w:rPr>
          <w:rFonts w:ascii="Arial" w:eastAsia="Arial" w:hAnsi="Arial" w:cs="Arial"/>
          <w:sz w:val="23"/>
          <w:szCs w:val="23"/>
        </w:rPr>
        <w:t xml:space="preserve">ed that youth activities were a </w:t>
      </w:r>
      <w:r w:rsidR="00B74F72">
        <w:rPr>
          <w:rFonts w:ascii="Arial" w:eastAsia="Arial" w:hAnsi="Arial" w:cs="Arial"/>
          <w:sz w:val="23"/>
          <w:szCs w:val="23"/>
        </w:rPr>
        <w:t>focus</w:t>
      </w:r>
      <w:r w:rsidR="0072386E">
        <w:rPr>
          <w:rFonts w:ascii="Arial" w:eastAsia="Arial" w:hAnsi="Arial" w:cs="Arial"/>
          <w:sz w:val="23"/>
          <w:szCs w:val="23"/>
        </w:rPr>
        <w:t xml:space="preserve"> at most recent meeting</w:t>
      </w:r>
      <w:r w:rsidR="00B74F72">
        <w:rPr>
          <w:rFonts w:ascii="Arial" w:eastAsia="Arial" w:hAnsi="Arial" w:cs="Arial"/>
          <w:sz w:val="23"/>
          <w:szCs w:val="23"/>
        </w:rPr>
        <w:t>.</w:t>
      </w:r>
    </w:p>
    <w:p w14:paraId="7F9A14A3" w14:textId="77777777" w:rsidR="000612E0" w:rsidRDefault="000612E0" w:rsidP="000612E0">
      <w:pPr>
        <w:autoSpaceDE w:val="0"/>
      </w:pPr>
    </w:p>
    <w:p w14:paraId="55169E3C" w14:textId="7320464F" w:rsidR="000612E0" w:rsidRDefault="000612E0" w:rsidP="000612E0">
      <w:pPr>
        <w:autoSpaceDE w:val="0"/>
        <w:rPr>
          <w:rFonts w:ascii="Arial" w:eastAsia="Arial" w:hAnsi="Arial" w:cs="Arial"/>
          <w:sz w:val="23"/>
          <w:szCs w:val="23"/>
        </w:rPr>
      </w:pPr>
      <w:r>
        <w:rPr>
          <w:rFonts w:ascii="Arial" w:eastAsia="Arial" w:hAnsi="Arial" w:cs="Arial"/>
          <w:sz w:val="23"/>
          <w:szCs w:val="23"/>
          <w:u w:val="single"/>
        </w:rPr>
        <w:t>Safety Officer</w:t>
      </w:r>
      <w:r>
        <w:rPr>
          <w:rFonts w:ascii="Arial" w:eastAsia="Arial" w:hAnsi="Arial" w:cs="Arial"/>
          <w:sz w:val="23"/>
          <w:szCs w:val="23"/>
        </w:rPr>
        <w:t xml:space="preserve"> – </w:t>
      </w:r>
      <w:r w:rsidR="003C3EB0">
        <w:rPr>
          <w:rFonts w:ascii="Arial" w:eastAsia="Arial" w:hAnsi="Arial" w:cs="Arial"/>
          <w:sz w:val="23"/>
          <w:szCs w:val="23"/>
        </w:rPr>
        <w:t>Janine Burkhardt</w:t>
      </w:r>
      <w:r>
        <w:rPr>
          <w:rFonts w:ascii="Arial" w:eastAsia="Arial" w:hAnsi="Arial" w:cs="Arial"/>
          <w:sz w:val="23"/>
          <w:szCs w:val="23"/>
        </w:rPr>
        <w:t xml:space="preserve"> </w:t>
      </w:r>
      <w:r w:rsidR="0072386E">
        <w:rPr>
          <w:rFonts w:ascii="Arial" w:eastAsia="Arial" w:hAnsi="Arial" w:cs="Arial"/>
          <w:sz w:val="23"/>
          <w:szCs w:val="23"/>
        </w:rPr>
        <w:t xml:space="preserve">(Dave Shema) </w:t>
      </w:r>
      <w:r>
        <w:rPr>
          <w:rFonts w:ascii="Arial" w:eastAsia="Arial" w:hAnsi="Arial" w:cs="Arial"/>
          <w:sz w:val="23"/>
          <w:szCs w:val="23"/>
        </w:rPr>
        <w:t xml:space="preserve">reported </w:t>
      </w:r>
      <w:r w:rsidR="0072386E">
        <w:rPr>
          <w:rFonts w:ascii="Arial" w:eastAsia="Arial" w:hAnsi="Arial" w:cs="Arial"/>
          <w:sz w:val="23"/>
          <w:szCs w:val="23"/>
        </w:rPr>
        <w:t>that fresh requests will be made for reports.</w:t>
      </w:r>
      <w:r w:rsidR="00B27EFF">
        <w:rPr>
          <w:rFonts w:ascii="Arial" w:eastAsia="Arial" w:hAnsi="Arial" w:cs="Arial"/>
          <w:sz w:val="23"/>
          <w:szCs w:val="23"/>
        </w:rPr>
        <w:t xml:space="preserve">  Report extracts will go to </w:t>
      </w:r>
      <w:r w:rsidR="00D55F50">
        <w:rPr>
          <w:rFonts w:ascii="Arial" w:eastAsia="Arial" w:hAnsi="Arial" w:cs="Arial"/>
          <w:sz w:val="23"/>
          <w:szCs w:val="23"/>
        </w:rPr>
        <w:t xml:space="preserve">the </w:t>
      </w:r>
      <w:r w:rsidR="00B27EFF">
        <w:rPr>
          <w:rFonts w:ascii="Arial" w:eastAsia="Arial" w:hAnsi="Arial" w:cs="Arial"/>
          <w:sz w:val="23"/>
          <w:szCs w:val="23"/>
        </w:rPr>
        <w:t>safety committee each month.   Reports</w:t>
      </w:r>
      <w:r w:rsidR="00351533">
        <w:rPr>
          <w:rFonts w:ascii="Arial" w:eastAsia="Arial" w:hAnsi="Arial" w:cs="Arial"/>
          <w:sz w:val="23"/>
          <w:szCs w:val="23"/>
        </w:rPr>
        <w:t>—trip participation surveys--</w:t>
      </w:r>
      <w:r w:rsidR="00B27EFF">
        <w:rPr>
          <w:rFonts w:ascii="Arial" w:eastAsia="Arial" w:hAnsi="Arial" w:cs="Arial"/>
          <w:sz w:val="23"/>
          <w:szCs w:val="23"/>
        </w:rPr>
        <w:t xml:space="preserve"> flagged with </w:t>
      </w:r>
      <w:r w:rsidR="00D55F50">
        <w:rPr>
          <w:rFonts w:ascii="Arial" w:eastAsia="Arial" w:hAnsi="Arial" w:cs="Arial"/>
          <w:sz w:val="23"/>
          <w:szCs w:val="23"/>
        </w:rPr>
        <w:t>“</w:t>
      </w:r>
      <w:r w:rsidR="00B27EFF">
        <w:rPr>
          <w:rFonts w:ascii="Arial" w:eastAsia="Arial" w:hAnsi="Arial" w:cs="Arial"/>
          <w:sz w:val="23"/>
          <w:szCs w:val="23"/>
        </w:rPr>
        <w:t>Safety Concern</w:t>
      </w:r>
      <w:r w:rsidR="00F231D8">
        <w:rPr>
          <w:rFonts w:ascii="Arial" w:eastAsia="Arial" w:hAnsi="Arial" w:cs="Arial"/>
          <w:sz w:val="23"/>
          <w:szCs w:val="23"/>
        </w:rPr>
        <w:t>” will</w:t>
      </w:r>
      <w:r w:rsidR="00B27EFF">
        <w:rPr>
          <w:rFonts w:ascii="Arial" w:eastAsia="Arial" w:hAnsi="Arial" w:cs="Arial"/>
          <w:sz w:val="23"/>
          <w:szCs w:val="23"/>
        </w:rPr>
        <w:t xml:space="preserve"> go to the committee.</w:t>
      </w:r>
    </w:p>
    <w:p w14:paraId="5FC148B9" w14:textId="77777777" w:rsidR="003C3EB0" w:rsidRDefault="003C3EB0" w:rsidP="000612E0">
      <w:pPr>
        <w:autoSpaceDE w:val="0"/>
      </w:pPr>
    </w:p>
    <w:p w14:paraId="7494E4A4" w14:textId="13D3311E" w:rsidR="00312AF1" w:rsidRDefault="000612E0" w:rsidP="000612E0">
      <w:pPr>
        <w:autoSpaceDE w:val="0"/>
        <w:rPr>
          <w:rFonts w:ascii="Arial" w:eastAsia="Arial" w:hAnsi="Arial" w:cs="Arial"/>
          <w:sz w:val="23"/>
          <w:szCs w:val="23"/>
        </w:rPr>
      </w:pPr>
      <w:r>
        <w:rPr>
          <w:rFonts w:ascii="Arial" w:eastAsia="Arial" w:hAnsi="Arial" w:cs="Arial"/>
          <w:sz w:val="23"/>
          <w:szCs w:val="23"/>
          <w:u w:val="single"/>
        </w:rPr>
        <w:t>Treasurer</w:t>
      </w:r>
      <w:r>
        <w:rPr>
          <w:rFonts w:ascii="Arial" w:eastAsia="Arial" w:hAnsi="Arial" w:cs="Arial"/>
          <w:sz w:val="23"/>
          <w:szCs w:val="23"/>
        </w:rPr>
        <w:t xml:space="preserve"> – John Jecker presented the financial report. </w:t>
      </w:r>
      <w:r w:rsidR="00351533">
        <w:rPr>
          <w:rFonts w:ascii="Arial" w:eastAsia="Arial" w:hAnsi="Arial" w:cs="Arial"/>
          <w:sz w:val="23"/>
          <w:szCs w:val="23"/>
        </w:rPr>
        <w:t xml:space="preserve"> Revenues year to date </w:t>
      </w:r>
      <w:r w:rsidR="00D55F50">
        <w:rPr>
          <w:rFonts w:ascii="Arial" w:eastAsia="Arial" w:hAnsi="Arial" w:cs="Arial"/>
          <w:sz w:val="23"/>
          <w:szCs w:val="23"/>
        </w:rPr>
        <w:t xml:space="preserve">are </w:t>
      </w:r>
      <w:r w:rsidR="00351533">
        <w:rPr>
          <w:rFonts w:ascii="Arial" w:eastAsia="Arial" w:hAnsi="Arial" w:cs="Arial"/>
          <w:sz w:val="23"/>
          <w:szCs w:val="23"/>
        </w:rPr>
        <w:t>$</w:t>
      </w:r>
      <w:r w:rsidR="00D55F50">
        <w:rPr>
          <w:rFonts w:ascii="Arial" w:eastAsia="Arial" w:hAnsi="Arial" w:cs="Arial"/>
          <w:sz w:val="23"/>
          <w:szCs w:val="23"/>
        </w:rPr>
        <w:t>1</w:t>
      </w:r>
      <w:r w:rsidR="00351533">
        <w:rPr>
          <w:rFonts w:ascii="Arial" w:eastAsia="Arial" w:hAnsi="Arial" w:cs="Arial"/>
          <w:sz w:val="23"/>
          <w:szCs w:val="23"/>
        </w:rPr>
        <w:t>97,</w:t>
      </w:r>
      <w:r w:rsidR="00D55F50">
        <w:rPr>
          <w:rFonts w:ascii="Arial" w:eastAsia="Arial" w:hAnsi="Arial" w:cs="Arial"/>
          <w:sz w:val="23"/>
          <w:szCs w:val="23"/>
        </w:rPr>
        <w:t>133</w:t>
      </w:r>
      <w:r w:rsidR="00351533">
        <w:rPr>
          <w:rFonts w:ascii="Arial" w:eastAsia="Arial" w:hAnsi="Arial" w:cs="Arial"/>
          <w:sz w:val="23"/>
          <w:szCs w:val="23"/>
        </w:rPr>
        <w:t xml:space="preserve"> </w:t>
      </w:r>
      <w:r w:rsidR="00D55F50">
        <w:rPr>
          <w:rFonts w:ascii="Arial" w:eastAsia="Arial" w:hAnsi="Arial" w:cs="Arial"/>
          <w:sz w:val="23"/>
          <w:szCs w:val="23"/>
        </w:rPr>
        <w:t xml:space="preserve">(budget $97,831) or $31,302 surplus.  Expenses are $41,287 (budget $42,672) or $1385 under budget.  Net </w:t>
      </w:r>
      <w:r w:rsidR="00312AF1">
        <w:rPr>
          <w:rFonts w:ascii="Arial" w:eastAsia="Arial" w:hAnsi="Arial" w:cs="Arial"/>
          <w:sz w:val="23"/>
          <w:szCs w:val="23"/>
        </w:rPr>
        <w:t xml:space="preserve">for the current Fiscal Year </w:t>
      </w:r>
      <w:r w:rsidR="00D55F50">
        <w:rPr>
          <w:rFonts w:ascii="Arial" w:eastAsia="Arial" w:hAnsi="Arial" w:cs="Arial"/>
          <w:sz w:val="23"/>
          <w:szCs w:val="23"/>
        </w:rPr>
        <w:t xml:space="preserve">as of </w:t>
      </w:r>
      <w:r w:rsidR="00312AF1">
        <w:rPr>
          <w:rFonts w:ascii="Arial" w:eastAsia="Arial" w:hAnsi="Arial" w:cs="Arial"/>
          <w:sz w:val="23"/>
          <w:szCs w:val="23"/>
        </w:rPr>
        <w:t>30 January 2014 is $32,687</w:t>
      </w:r>
      <w:r w:rsidR="00351533">
        <w:rPr>
          <w:rFonts w:ascii="Arial" w:eastAsia="Arial" w:hAnsi="Arial" w:cs="Arial"/>
          <w:sz w:val="23"/>
          <w:szCs w:val="23"/>
        </w:rPr>
        <w:t xml:space="preserve"> </w:t>
      </w:r>
      <w:r w:rsidR="00312AF1">
        <w:rPr>
          <w:rFonts w:ascii="Arial" w:eastAsia="Arial" w:hAnsi="Arial" w:cs="Arial"/>
          <w:sz w:val="23"/>
          <w:szCs w:val="23"/>
        </w:rPr>
        <w:t xml:space="preserve">or 59% ahead of </w:t>
      </w:r>
      <w:r w:rsidR="00F231D8">
        <w:rPr>
          <w:rFonts w:ascii="Arial" w:eastAsia="Arial" w:hAnsi="Arial" w:cs="Arial"/>
          <w:sz w:val="23"/>
          <w:szCs w:val="23"/>
        </w:rPr>
        <w:t>projected.</w:t>
      </w:r>
      <w:r w:rsidR="00351533">
        <w:rPr>
          <w:rFonts w:ascii="Arial" w:eastAsia="Arial" w:hAnsi="Arial" w:cs="Arial"/>
          <w:sz w:val="23"/>
          <w:szCs w:val="23"/>
        </w:rPr>
        <w:t xml:space="preserve"> </w:t>
      </w:r>
      <w:r w:rsidR="00312AF1">
        <w:rPr>
          <w:rFonts w:ascii="Arial" w:eastAsia="Arial" w:hAnsi="Arial" w:cs="Arial"/>
          <w:sz w:val="23"/>
          <w:szCs w:val="23"/>
        </w:rPr>
        <w:t xml:space="preserve">John noted that the </w:t>
      </w:r>
      <w:r w:rsidR="00351533">
        <w:rPr>
          <w:rFonts w:ascii="Arial" w:eastAsia="Arial" w:hAnsi="Arial" w:cs="Arial"/>
          <w:sz w:val="23"/>
          <w:szCs w:val="23"/>
        </w:rPr>
        <w:t xml:space="preserve"> volunteer coordinator is </w:t>
      </w:r>
      <w:r w:rsidR="00312AF1">
        <w:rPr>
          <w:rFonts w:ascii="Arial" w:eastAsia="Arial" w:hAnsi="Arial" w:cs="Arial"/>
          <w:sz w:val="23"/>
          <w:szCs w:val="23"/>
        </w:rPr>
        <w:t>posted, s</w:t>
      </w:r>
      <w:r w:rsidR="00351533">
        <w:rPr>
          <w:rFonts w:ascii="Arial" w:eastAsia="Arial" w:hAnsi="Arial" w:cs="Arial"/>
          <w:sz w:val="23"/>
          <w:szCs w:val="23"/>
        </w:rPr>
        <w:t xml:space="preserve">o </w:t>
      </w:r>
      <w:r w:rsidR="00312AF1">
        <w:rPr>
          <w:rFonts w:ascii="Arial" w:eastAsia="Arial" w:hAnsi="Arial" w:cs="Arial"/>
          <w:sz w:val="23"/>
          <w:szCs w:val="23"/>
        </w:rPr>
        <w:t xml:space="preserve">actual </w:t>
      </w:r>
      <w:r w:rsidR="00351533">
        <w:rPr>
          <w:rFonts w:ascii="Arial" w:eastAsia="Arial" w:hAnsi="Arial" w:cs="Arial"/>
          <w:sz w:val="23"/>
          <w:szCs w:val="23"/>
        </w:rPr>
        <w:t xml:space="preserve">net is </w:t>
      </w:r>
      <w:r w:rsidR="00312AF1">
        <w:rPr>
          <w:rFonts w:ascii="Arial" w:eastAsia="Arial" w:hAnsi="Arial" w:cs="Arial"/>
          <w:sz w:val="23"/>
          <w:szCs w:val="23"/>
        </w:rPr>
        <w:t>closer to</w:t>
      </w:r>
      <w:r w:rsidR="00351533">
        <w:rPr>
          <w:rFonts w:ascii="Arial" w:eastAsia="Arial" w:hAnsi="Arial" w:cs="Arial"/>
          <w:sz w:val="23"/>
          <w:szCs w:val="23"/>
        </w:rPr>
        <w:t xml:space="preserve"> $20K</w:t>
      </w:r>
      <w:r w:rsidR="00312AF1">
        <w:rPr>
          <w:rFonts w:ascii="Arial" w:eastAsia="Arial" w:hAnsi="Arial" w:cs="Arial"/>
          <w:sz w:val="23"/>
          <w:szCs w:val="23"/>
        </w:rPr>
        <w:t>.</w:t>
      </w:r>
      <w:r w:rsidR="00351533">
        <w:rPr>
          <w:rFonts w:ascii="Arial" w:eastAsia="Arial" w:hAnsi="Arial" w:cs="Arial"/>
          <w:sz w:val="23"/>
          <w:szCs w:val="23"/>
        </w:rPr>
        <w:t xml:space="preserve">  </w:t>
      </w:r>
      <w:r w:rsidR="00312AF1">
        <w:rPr>
          <w:rFonts w:ascii="Arial" w:eastAsia="Arial" w:hAnsi="Arial" w:cs="Arial"/>
          <w:sz w:val="23"/>
          <w:szCs w:val="23"/>
        </w:rPr>
        <w:t>John forecast an ending balance of $268,430 as retained earnings September 30, 2014 (close of the Fiscal Year).  Current balance is $227,196.</w:t>
      </w:r>
    </w:p>
    <w:p w14:paraId="150FD4C0" w14:textId="3AB925DC" w:rsidR="000612E0" w:rsidRDefault="00312AF1" w:rsidP="000612E0">
      <w:pPr>
        <w:autoSpaceDE w:val="0"/>
      </w:pPr>
      <w:r>
        <w:rPr>
          <w:rFonts w:ascii="Arial" w:eastAsia="Arial" w:hAnsi="Arial" w:cs="Arial"/>
          <w:sz w:val="23"/>
          <w:szCs w:val="23"/>
        </w:rPr>
        <w:t>Branch m</w:t>
      </w:r>
      <w:r w:rsidR="00351533">
        <w:rPr>
          <w:rFonts w:ascii="Arial" w:eastAsia="Arial" w:hAnsi="Arial" w:cs="Arial"/>
          <w:sz w:val="23"/>
          <w:szCs w:val="23"/>
        </w:rPr>
        <w:t xml:space="preserve">embership trend </w:t>
      </w:r>
      <w:r>
        <w:rPr>
          <w:rFonts w:ascii="Arial" w:eastAsia="Arial" w:hAnsi="Arial" w:cs="Arial"/>
          <w:sz w:val="23"/>
          <w:szCs w:val="23"/>
        </w:rPr>
        <w:t xml:space="preserve">line over the past four years </w:t>
      </w:r>
      <w:r w:rsidR="00351533">
        <w:rPr>
          <w:rFonts w:ascii="Arial" w:eastAsia="Arial" w:hAnsi="Arial" w:cs="Arial"/>
          <w:sz w:val="23"/>
          <w:szCs w:val="23"/>
        </w:rPr>
        <w:t>is slight</w:t>
      </w:r>
      <w:r>
        <w:rPr>
          <w:rFonts w:ascii="Arial" w:eastAsia="Arial" w:hAnsi="Arial" w:cs="Arial"/>
          <w:sz w:val="23"/>
          <w:szCs w:val="23"/>
        </w:rPr>
        <w:t>ly</w:t>
      </w:r>
      <w:r w:rsidR="00351533">
        <w:rPr>
          <w:rFonts w:ascii="Arial" w:eastAsia="Arial" w:hAnsi="Arial" w:cs="Arial"/>
          <w:sz w:val="23"/>
          <w:szCs w:val="23"/>
        </w:rPr>
        <w:t xml:space="preserve"> </w:t>
      </w:r>
      <w:r>
        <w:rPr>
          <w:rFonts w:ascii="Arial" w:eastAsia="Arial" w:hAnsi="Arial" w:cs="Arial"/>
          <w:sz w:val="23"/>
          <w:szCs w:val="23"/>
        </w:rPr>
        <w:t>negative</w:t>
      </w:r>
      <w:r w:rsidR="00351533">
        <w:rPr>
          <w:rFonts w:ascii="Arial" w:eastAsia="Arial" w:hAnsi="Arial" w:cs="Arial"/>
          <w:sz w:val="23"/>
          <w:szCs w:val="23"/>
        </w:rPr>
        <w:t xml:space="preserve">, </w:t>
      </w:r>
      <w:r>
        <w:rPr>
          <w:rFonts w:ascii="Arial" w:eastAsia="Arial" w:hAnsi="Arial" w:cs="Arial"/>
          <w:sz w:val="23"/>
          <w:szCs w:val="23"/>
        </w:rPr>
        <w:t>6500 January 2010 compared to about 6425 at present.</w:t>
      </w:r>
    </w:p>
    <w:p w14:paraId="1B6180AD" w14:textId="77777777" w:rsidR="000612E0" w:rsidRDefault="000612E0" w:rsidP="000612E0">
      <w:pPr>
        <w:autoSpaceDE w:val="0"/>
      </w:pPr>
    </w:p>
    <w:p w14:paraId="069225CC" w14:textId="77777777" w:rsidR="000612E0" w:rsidRDefault="000612E0" w:rsidP="000612E0">
      <w:pPr>
        <w:autoSpaceDE w:val="0"/>
      </w:pPr>
      <w:r>
        <w:rPr>
          <w:rFonts w:ascii="Arial" w:eastAsia="Arial" w:hAnsi="Arial" w:cs="Arial"/>
          <w:sz w:val="23"/>
          <w:szCs w:val="23"/>
          <w:u w:val="single"/>
        </w:rPr>
        <w:t>Secretary</w:t>
      </w:r>
      <w:r>
        <w:rPr>
          <w:rFonts w:ascii="Arial" w:eastAsia="Arial" w:hAnsi="Arial" w:cs="Arial"/>
          <w:sz w:val="23"/>
          <w:szCs w:val="23"/>
        </w:rPr>
        <w:t xml:space="preserve"> –</w:t>
      </w:r>
      <w:r w:rsidR="003C3EB0">
        <w:rPr>
          <w:rFonts w:ascii="Arial" w:eastAsia="Arial" w:hAnsi="Arial" w:cs="Arial"/>
          <w:sz w:val="23"/>
          <w:szCs w:val="23"/>
        </w:rPr>
        <w:t xml:space="preserve">Peter reported that </w:t>
      </w:r>
      <w:r>
        <w:rPr>
          <w:rFonts w:ascii="Arial" w:eastAsia="Arial" w:hAnsi="Arial" w:cs="Arial"/>
          <w:sz w:val="23"/>
          <w:szCs w:val="23"/>
        </w:rPr>
        <w:t xml:space="preserve">Jeff </w:t>
      </w:r>
      <w:r w:rsidR="003C3EB0">
        <w:rPr>
          <w:rFonts w:ascii="Arial" w:eastAsia="Arial" w:hAnsi="Arial" w:cs="Arial"/>
          <w:sz w:val="23"/>
          <w:szCs w:val="23"/>
        </w:rPr>
        <w:t>put together new name cards</w:t>
      </w:r>
      <w:r>
        <w:rPr>
          <w:rFonts w:ascii="Arial" w:eastAsia="Arial" w:hAnsi="Arial" w:cs="Arial"/>
          <w:sz w:val="23"/>
          <w:szCs w:val="23"/>
        </w:rPr>
        <w:t xml:space="preserve">. </w:t>
      </w:r>
    </w:p>
    <w:p w14:paraId="2FC0B862" w14:textId="77777777" w:rsidR="000612E0" w:rsidRDefault="000612E0" w:rsidP="000612E0">
      <w:pPr>
        <w:autoSpaceDE w:val="0"/>
      </w:pPr>
    </w:p>
    <w:p w14:paraId="0F6E6710" w14:textId="29B8A54D" w:rsidR="000612E0" w:rsidRDefault="000612E0" w:rsidP="000612E0">
      <w:pPr>
        <w:autoSpaceDE w:val="0"/>
        <w:rPr>
          <w:rFonts w:ascii="Arial" w:eastAsia="Arial" w:hAnsi="Arial" w:cs="Arial"/>
          <w:sz w:val="23"/>
          <w:szCs w:val="23"/>
        </w:rPr>
      </w:pPr>
      <w:r>
        <w:rPr>
          <w:rFonts w:ascii="Arial" w:eastAsia="Arial" w:hAnsi="Arial" w:cs="Arial"/>
          <w:sz w:val="23"/>
          <w:szCs w:val="23"/>
          <w:u w:val="single"/>
        </w:rPr>
        <w:t xml:space="preserve">Alpine Scrambling </w:t>
      </w:r>
      <w:r>
        <w:rPr>
          <w:rFonts w:ascii="Arial" w:eastAsia="Arial" w:hAnsi="Arial" w:cs="Arial"/>
          <w:sz w:val="23"/>
          <w:szCs w:val="23"/>
        </w:rPr>
        <w:t>– Steve Russell</w:t>
      </w:r>
      <w:r w:rsidR="00D93E76">
        <w:rPr>
          <w:rFonts w:ascii="Arial" w:eastAsia="Arial" w:hAnsi="Arial" w:cs="Arial"/>
          <w:sz w:val="23"/>
          <w:szCs w:val="23"/>
        </w:rPr>
        <w:t xml:space="preserve">/Jerry </w:t>
      </w:r>
      <w:r w:rsidR="003C3EB0">
        <w:rPr>
          <w:rFonts w:ascii="Arial" w:eastAsia="Arial" w:hAnsi="Arial" w:cs="Arial"/>
          <w:sz w:val="23"/>
          <w:szCs w:val="23"/>
        </w:rPr>
        <w:t>Lockwood</w:t>
      </w:r>
      <w:r w:rsidR="00D93E76">
        <w:rPr>
          <w:rFonts w:ascii="Arial" w:eastAsia="Arial" w:hAnsi="Arial" w:cs="Arial"/>
          <w:sz w:val="23"/>
          <w:szCs w:val="23"/>
        </w:rPr>
        <w:t>/Mary Panza</w:t>
      </w:r>
      <w:r>
        <w:rPr>
          <w:rFonts w:ascii="Arial" w:eastAsia="Arial" w:hAnsi="Arial" w:cs="Arial"/>
          <w:sz w:val="23"/>
          <w:szCs w:val="23"/>
        </w:rPr>
        <w:t xml:space="preserve"> </w:t>
      </w:r>
      <w:r w:rsidR="00653A95">
        <w:rPr>
          <w:rFonts w:ascii="Arial" w:eastAsia="Arial" w:hAnsi="Arial" w:cs="Arial"/>
          <w:sz w:val="23"/>
          <w:szCs w:val="23"/>
        </w:rPr>
        <w:t>–no report.</w:t>
      </w:r>
    </w:p>
    <w:p w14:paraId="19749407" w14:textId="77777777" w:rsidR="000612E0" w:rsidRDefault="000612E0" w:rsidP="000612E0">
      <w:pPr>
        <w:autoSpaceDE w:val="0"/>
        <w:rPr>
          <w:rFonts w:ascii="Arial" w:eastAsia="Arial" w:hAnsi="Arial" w:cs="Arial"/>
          <w:sz w:val="23"/>
          <w:szCs w:val="23"/>
          <w:u w:val="single"/>
        </w:rPr>
      </w:pPr>
      <w:r>
        <w:rPr>
          <w:rFonts w:ascii="Arial" w:eastAsia="Arial" w:hAnsi="Arial" w:cs="Arial"/>
          <w:sz w:val="23"/>
          <w:szCs w:val="23"/>
        </w:rPr>
        <w:t xml:space="preserve"> </w:t>
      </w:r>
    </w:p>
    <w:p w14:paraId="285F8166" w14:textId="409CC95D" w:rsidR="000612E0" w:rsidRDefault="000612E0" w:rsidP="000612E0">
      <w:pPr>
        <w:autoSpaceDE w:val="0"/>
      </w:pPr>
      <w:r>
        <w:rPr>
          <w:rFonts w:ascii="Arial" w:eastAsia="Arial" w:hAnsi="Arial" w:cs="Arial"/>
          <w:sz w:val="23"/>
          <w:szCs w:val="23"/>
          <w:u w:val="single"/>
        </w:rPr>
        <w:t>Backpacking</w:t>
      </w:r>
      <w:r>
        <w:rPr>
          <w:rFonts w:ascii="Arial" w:eastAsia="Arial" w:hAnsi="Arial" w:cs="Arial"/>
          <w:sz w:val="23"/>
          <w:szCs w:val="23"/>
        </w:rPr>
        <w:t xml:space="preserve"> – </w:t>
      </w:r>
      <w:r w:rsidR="00D93E76">
        <w:rPr>
          <w:rFonts w:ascii="Arial" w:eastAsia="Arial" w:hAnsi="Arial" w:cs="Arial"/>
          <w:sz w:val="23"/>
          <w:szCs w:val="23"/>
        </w:rPr>
        <w:t>Mary Rohlman</w:t>
      </w:r>
      <w:r w:rsidR="00653A95">
        <w:rPr>
          <w:rFonts w:ascii="Arial" w:eastAsia="Arial" w:hAnsi="Arial" w:cs="Arial"/>
          <w:sz w:val="23"/>
          <w:szCs w:val="23"/>
        </w:rPr>
        <w:t>—no report.</w:t>
      </w:r>
    </w:p>
    <w:p w14:paraId="72F3EA03" w14:textId="77777777" w:rsidR="000612E0" w:rsidRDefault="000612E0" w:rsidP="000612E0">
      <w:pPr>
        <w:autoSpaceDE w:val="0"/>
      </w:pPr>
    </w:p>
    <w:p w14:paraId="12656BA1" w14:textId="6E6D4E3B" w:rsidR="000612E0" w:rsidRDefault="000612E0" w:rsidP="000612E0">
      <w:pPr>
        <w:autoSpaceDE w:val="0"/>
        <w:rPr>
          <w:rFonts w:ascii="Arial" w:eastAsia="Arial" w:hAnsi="Arial" w:cs="Arial"/>
          <w:sz w:val="23"/>
          <w:szCs w:val="23"/>
        </w:rPr>
      </w:pPr>
      <w:r>
        <w:rPr>
          <w:rFonts w:ascii="Arial" w:eastAsia="Arial" w:hAnsi="Arial" w:cs="Arial"/>
          <w:sz w:val="23"/>
          <w:szCs w:val="23"/>
          <w:u w:val="single"/>
        </w:rPr>
        <w:t>Climbing</w:t>
      </w:r>
      <w:r w:rsidR="005330FA">
        <w:rPr>
          <w:rFonts w:ascii="Arial" w:eastAsia="Arial" w:hAnsi="Arial" w:cs="Arial"/>
          <w:sz w:val="23"/>
          <w:szCs w:val="23"/>
        </w:rPr>
        <w:t xml:space="preserve"> – Dave Shema reported </w:t>
      </w:r>
      <w:r w:rsidR="00653A95">
        <w:rPr>
          <w:rFonts w:ascii="Arial" w:eastAsia="Arial" w:hAnsi="Arial" w:cs="Arial"/>
          <w:sz w:val="23"/>
          <w:szCs w:val="23"/>
        </w:rPr>
        <w:t xml:space="preserve">that the </w:t>
      </w:r>
      <w:r w:rsidR="005330FA">
        <w:rPr>
          <w:rFonts w:ascii="Arial" w:eastAsia="Arial" w:hAnsi="Arial" w:cs="Arial"/>
          <w:sz w:val="23"/>
          <w:szCs w:val="23"/>
        </w:rPr>
        <w:t xml:space="preserve">basic course starts this month and intermediate is underway.  Crag </w:t>
      </w:r>
      <w:r w:rsidR="00653A95">
        <w:rPr>
          <w:rFonts w:ascii="Arial" w:eastAsia="Arial" w:hAnsi="Arial" w:cs="Arial"/>
          <w:sz w:val="23"/>
          <w:szCs w:val="23"/>
        </w:rPr>
        <w:t xml:space="preserve">Climbing is also </w:t>
      </w:r>
      <w:r w:rsidR="005330FA">
        <w:rPr>
          <w:rFonts w:ascii="Arial" w:eastAsia="Arial" w:hAnsi="Arial" w:cs="Arial"/>
          <w:sz w:val="23"/>
          <w:szCs w:val="23"/>
        </w:rPr>
        <w:t>un</w:t>
      </w:r>
      <w:r w:rsidR="000D6B81">
        <w:rPr>
          <w:rFonts w:ascii="Arial" w:eastAsia="Arial" w:hAnsi="Arial" w:cs="Arial"/>
          <w:sz w:val="23"/>
          <w:szCs w:val="23"/>
        </w:rPr>
        <w:t xml:space="preserve">derway.  </w:t>
      </w:r>
      <w:r w:rsidR="00653A95">
        <w:rPr>
          <w:rFonts w:ascii="Arial" w:eastAsia="Arial" w:hAnsi="Arial" w:cs="Arial"/>
          <w:sz w:val="23"/>
          <w:szCs w:val="23"/>
        </w:rPr>
        <w:t>They w</w:t>
      </w:r>
      <w:r w:rsidR="000D6B81">
        <w:rPr>
          <w:rFonts w:ascii="Arial" w:eastAsia="Arial" w:hAnsi="Arial" w:cs="Arial"/>
          <w:sz w:val="23"/>
          <w:szCs w:val="23"/>
        </w:rPr>
        <w:t>ill sponsor two more G</w:t>
      </w:r>
      <w:r w:rsidR="005330FA">
        <w:rPr>
          <w:rFonts w:ascii="Arial" w:eastAsia="Arial" w:hAnsi="Arial" w:cs="Arial"/>
          <w:sz w:val="23"/>
          <w:szCs w:val="23"/>
        </w:rPr>
        <w:t>loba</w:t>
      </w:r>
      <w:r w:rsidR="000D6B81">
        <w:rPr>
          <w:rFonts w:ascii="Arial" w:eastAsia="Arial" w:hAnsi="Arial" w:cs="Arial"/>
          <w:sz w:val="23"/>
          <w:szCs w:val="23"/>
        </w:rPr>
        <w:t>l A</w:t>
      </w:r>
      <w:r w:rsidR="005330FA">
        <w:rPr>
          <w:rFonts w:ascii="Arial" w:eastAsia="Arial" w:hAnsi="Arial" w:cs="Arial"/>
          <w:sz w:val="23"/>
          <w:szCs w:val="23"/>
        </w:rPr>
        <w:t>dventure</w:t>
      </w:r>
      <w:r w:rsidR="00013102">
        <w:rPr>
          <w:rFonts w:ascii="Arial" w:eastAsia="Arial" w:hAnsi="Arial" w:cs="Arial"/>
          <w:sz w:val="23"/>
          <w:szCs w:val="23"/>
        </w:rPr>
        <w:t xml:space="preserve"> (GA) trips</w:t>
      </w:r>
      <w:r w:rsidR="005330FA">
        <w:rPr>
          <w:rFonts w:ascii="Arial" w:eastAsia="Arial" w:hAnsi="Arial" w:cs="Arial"/>
          <w:sz w:val="23"/>
          <w:szCs w:val="23"/>
        </w:rPr>
        <w:t>, Red Rock and Joshua Tree.  Past trips have all filled.</w:t>
      </w:r>
      <w:r w:rsidR="000D6B81">
        <w:rPr>
          <w:rFonts w:ascii="Arial" w:eastAsia="Arial" w:hAnsi="Arial" w:cs="Arial"/>
          <w:sz w:val="23"/>
          <w:szCs w:val="23"/>
        </w:rPr>
        <w:t xml:space="preserve">  The GA trips are similar to those from any elite outfitter</w:t>
      </w:r>
      <w:r w:rsidR="00013102">
        <w:rPr>
          <w:rFonts w:ascii="Arial" w:eastAsia="Arial" w:hAnsi="Arial" w:cs="Arial"/>
          <w:sz w:val="23"/>
          <w:szCs w:val="23"/>
        </w:rPr>
        <w:t>, he said</w:t>
      </w:r>
      <w:r w:rsidR="000D6B81">
        <w:rPr>
          <w:rFonts w:ascii="Arial" w:eastAsia="Arial" w:hAnsi="Arial" w:cs="Arial"/>
          <w:sz w:val="23"/>
          <w:szCs w:val="23"/>
        </w:rPr>
        <w:t>.</w:t>
      </w:r>
      <w:r w:rsidR="00685030">
        <w:rPr>
          <w:rFonts w:ascii="Arial" w:eastAsia="Arial" w:hAnsi="Arial" w:cs="Arial"/>
          <w:sz w:val="23"/>
          <w:szCs w:val="23"/>
        </w:rPr>
        <w:t xml:space="preserve"> Trip leader expenses are covered with abundant planning undertaken.</w:t>
      </w:r>
    </w:p>
    <w:p w14:paraId="57DEC0C0" w14:textId="77777777" w:rsidR="003C3EB0" w:rsidRDefault="003C3EB0" w:rsidP="000612E0">
      <w:pPr>
        <w:autoSpaceDE w:val="0"/>
      </w:pPr>
    </w:p>
    <w:p w14:paraId="1795679C" w14:textId="5B418D20" w:rsidR="003C3EB0" w:rsidRDefault="000612E0" w:rsidP="000612E0">
      <w:pPr>
        <w:autoSpaceDE w:val="0"/>
        <w:rPr>
          <w:rFonts w:ascii="Arial" w:eastAsia="Arial" w:hAnsi="Arial" w:cs="Arial"/>
          <w:sz w:val="23"/>
          <w:szCs w:val="23"/>
        </w:rPr>
      </w:pPr>
      <w:r>
        <w:rPr>
          <w:rFonts w:ascii="Arial" w:eastAsia="Arial" w:hAnsi="Arial" w:cs="Arial"/>
          <w:sz w:val="23"/>
          <w:szCs w:val="23"/>
          <w:u w:val="single"/>
        </w:rPr>
        <w:t>Dance</w:t>
      </w:r>
      <w:r w:rsidR="00013102">
        <w:rPr>
          <w:rFonts w:ascii="Arial" w:eastAsia="Arial" w:hAnsi="Arial" w:cs="Arial"/>
          <w:sz w:val="23"/>
          <w:szCs w:val="23"/>
        </w:rPr>
        <w:t xml:space="preserve"> – Eivind Sleveland—see below.</w:t>
      </w:r>
    </w:p>
    <w:p w14:paraId="59B487B0" w14:textId="77777777" w:rsidR="003C3EB0" w:rsidRDefault="003C3EB0" w:rsidP="000612E0">
      <w:pPr>
        <w:autoSpaceDE w:val="0"/>
        <w:rPr>
          <w:rFonts w:ascii="Arial" w:eastAsia="Arial" w:hAnsi="Arial" w:cs="Arial"/>
          <w:sz w:val="23"/>
          <w:szCs w:val="23"/>
        </w:rPr>
      </w:pPr>
    </w:p>
    <w:p w14:paraId="42910FED" w14:textId="3DBCC5BB" w:rsidR="001366AF" w:rsidRDefault="000612E0" w:rsidP="000612E0">
      <w:pPr>
        <w:autoSpaceDE w:val="0"/>
        <w:rPr>
          <w:rFonts w:ascii="Arial" w:eastAsia="Arial" w:hAnsi="Arial" w:cs="Arial"/>
          <w:sz w:val="23"/>
          <w:szCs w:val="23"/>
        </w:rPr>
      </w:pPr>
      <w:r>
        <w:rPr>
          <w:rFonts w:ascii="Arial" w:eastAsia="Arial" w:hAnsi="Arial" w:cs="Arial"/>
          <w:sz w:val="23"/>
          <w:szCs w:val="23"/>
          <w:u w:val="single"/>
        </w:rPr>
        <w:t>Family Activities</w:t>
      </w:r>
      <w:r>
        <w:rPr>
          <w:rFonts w:ascii="Arial" w:eastAsia="Arial" w:hAnsi="Arial" w:cs="Arial"/>
          <w:sz w:val="23"/>
          <w:szCs w:val="23"/>
        </w:rPr>
        <w:t xml:space="preserve"> – </w:t>
      </w:r>
      <w:r w:rsidR="00D93E76">
        <w:rPr>
          <w:rFonts w:ascii="Arial" w:eastAsia="Arial" w:hAnsi="Arial" w:cs="Arial"/>
          <w:sz w:val="23"/>
          <w:szCs w:val="23"/>
        </w:rPr>
        <w:t>Becca Polglase</w:t>
      </w:r>
      <w:r w:rsidR="00013102">
        <w:rPr>
          <w:rFonts w:ascii="Arial" w:eastAsia="Arial" w:hAnsi="Arial" w:cs="Arial"/>
          <w:sz w:val="23"/>
          <w:szCs w:val="23"/>
        </w:rPr>
        <w:t>—no report.</w:t>
      </w:r>
    </w:p>
    <w:p w14:paraId="7DC657BB" w14:textId="521CC818" w:rsidR="00D93E76" w:rsidRDefault="00D93E76" w:rsidP="000612E0">
      <w:pPr>
        <w:autoSpaceDE w:val="0"/>
        <w:rPr>
          <w:rFonts w:ascii="Arial" w:eastAsia="Arial" w:hAnsi="Arial" w:cs="Arial"/>
          <w:sz w:val="23"/>
          <w:szCs w:val="23"/>
        </w:rPr>
      </w:pPr>
      <w:r>
        <w:rPr>
          <w:rFonts w:ascii="Arial" w:eastAsia="Arial" w:hAnsi="Arial" w:cs="Arial"/>
          <w:sz w:val="23"/>
          <w:szCs w:val="23"/>
        </w:rPr>
        <w:t xml:space="preserve">  </w:t>
      </w:r>
    </w:p>
    <w:p w14:paraId="3D20973F" w14:textId="49C6CFAF" w:rsidR="000612E0" w:rsidRDefault="00D93E76" w:rsidP="000612E0">
      <w:pPr>
        <w:autoSpaceDE w:val="0"/>
      </w:pPr>
      <w:r w:rsidRPr="00D93E76">
        <w:rPr>
          <w:rFonts w:ascii="Arial" w:eastAsia="Arial" w:hAnsi="Arial" w:cs="Arial"/>
          <w:sz w:val="23"/>
          <w:szCs w:val="23"/>
          <w:u w:val="single"/>
        </w:rPr>
        <w:t>Folk Dance</w:t>
      </w:r>
      <w:r>
        <w:rPr>
          <w:rFonts w:ascii="Arial" w:eastAsia="Arial" w:hAnsi="Arial" w:cs="Arial"/>
          <w:sz w:val="23"/>
          <w:szCs w:val="23"/>
        </w:rPr>
        <w:t>—Eivind Sleveland</w:t>
      </w:r>
      <w:r w:rsidR="000612E0">
        <w:rPr>
          <w:rFonts w:ascii="Arial" w:eastAsia="Arial" w:hAnsi="Arial" w:cs="Arial"/>
          <w:sz w:val="23"/>
          <w:szCs w:val="23"/>
        </w:rPr>
        <w:t xml:space="preserve"> </w:t>
      </w:r>
      <w:r w:rsidR="001366AF">
        <w:rPr>
          <w:rFonts w:ascii="Arial" w:eastAsia="Arial" w:hAnsi="Arial" w:cs="Arial"/>
          <w:sz w:val="23"/>
          <w:szCs w:val="23"/>
        </w:rPr>
        <w:t xml:space="preserve">is </w:t>
      </w:r>
      <w:r w:rsidR="000476E9">
        <w:rPr>
          <w:rFonts w:ascii="Arial" w:eastAsia="Arial" w:hAnsi="Arial" w:cs="Arial"/>
          <w:sz w:val="23"/>
          <w:szCs w:val="23"/>
        </w:rPr>
        <w:t>in January distress with Magnusson Park change</w:t>
      </w:r>
      <w:r w:rsidR="001366AF">
        <w:rPr>
          <w:rFonts w:ascii="Arial" w:eastAsia="Arial" w:hAnsi="Arial" w:cs="Arial"/>
          <w:sz w:val="23"/>
          <w:szCs w:val="23"/>
        </w:rPr>
        <w:t>s</w:t>
      </w:r>
      <w:r w:rsidR="000476E9">
        <w:rPr>
          <w:rFonts w:ascii="Arial" w:eastAsia="Arial" w:hAnsi="Arial" w:cs="Arial"/>
          <w:sz w:val="23"/>
          <w:szCs w:val="23"/>
        </w:rPr>
        <w:t xml:space="preserve"> in management to bring property more in line with broad Seattle </w:t>
      </w:r>
      <w:r w:rsidR="00013102">
        <w:rPr>
          <w:rFonts w:ascii="Arial" w:eastAsia="Arial" w:hAnsi="Arial" w:cs="Arial"/>
          <w:sz w:val="23"/>
          <w:szCs w:val="23"/>
        </w:rPr>
        <w:t xml:space="preserve">City </w:t>
      </w:r>
      <w:r w:rsidR="000476E9">
        <w:rPr>
          <w:rFonts w:ascii="Arial" w:eastAsia="Arial" w:hAnsi="Arial" w:cs="Arial"/>
          <w:sz w:val="23"/>
          <w:szCs w:val="23"/>
        </w:rPr>
        <w:t xml:space="preserve">Parks standards.  No rooms </w:t>
      </w:r>
      <w:r w:rsidR="00013102">
        <w:rPr>
          <w:rFonts w:ascii="Arial" w:eastAsia="Arial" w:hAnsi="Arial" w:cs="Arial"/>
          <w:sz w:val="23"/>
          <w:szCs w:val="23"/>
        </w:rPr>
        <w:t xml:space="preserve">are </w:t>
      </w:r>
      <w:r w:rsidR="000476E9">
        <w:rPr>
          <w:rFonts w:ascii="Arial" w:eastAsia="Arial" w:hAnsi="Arial" w:cs="Arial"/>
          <w:sz w:val="23"/>
          <w:szCs w:val="23"/>
        </w:rPr>
        <w:t>available for many of the dates wished</w:t>
      </w:r>
      <w:r w:rsidR="00935455">
        <w:rPr>
          <w:rFonts w:ascii="Arial" w:eastAsia="Arial" w:hAnsi="Arial" w:cs="Arial"/>
          <w:sz w:val="23"/>
          <w:szCs w:val="23"/>
        </w:rPr>
        <w:t>—now moved from Tuesday to Thursday, a break in decades</w:t>
      </w:r>
      <w:r w:rsidR="00013102">
        <w:rPr>
          <w:rFonts w:ascii="Arial" w:eastAsia="Arial" w:hAnsi="Arial" w:cs="Arial"/>
          <w:sz w:val="23"/>
          <w:szCs w:val="23"/>
        </w:rPr>
        <w:t xml:space="preserve"> of practice</w:t>
      </w:r>
      <w:r w:rsidR="00935455">
        <w:rPr>
          <w:rFonts w:ascii="Arial" w:eastAsia="Arial" w:hAnsi="Arial" w:cs="Arial"/>
          <w:sz w:val="23"/>
          <w:szCs w:val="23"/>
        </w:rPr>
        <w:t>.  Moving to Kirkland on 28 January</w:t>
      </w:r>
      <w:r w:rsidR="00663454">
        <w:rPr>
          <w:rFonts w:ascii="Arial" w:eastAsia="Arial" w:hAnsi="Arial" w:cs="Arial"/>
          <w:sz w:val="23"/>
          <w:szCs w:val="23"/>
        </w:rPr>
        <w:t xml:space="preserve">—but looks like 80% </w:t>
      </w:r>
      <w:r w:rsidR="00013102">
        <w:rPr>
          <w:rFonts w:ascii="Arial" w:eastAsia="Arial" w:hAnsi="Arial" w:cs="Arial"/>
          <w:sz w:val="23"/>
          <w:szCs w:val="23"/>
        </w:rPr>
        <w:t xml:space="preserve">of current members </w:t>
      </w:r>
      <w:r w:rsidR="00663454">
        <w:rPr>
          <w:rFonts w:ascii="Arial" w:eastAsia="Arial" w:hAnsi="Arial" w:cs="Arial"/>
          <w:sz w:val="23"/>
          <w:szCs w:val="23"/>
        </w:rPr>
        <w:t>may not go to Kirkland.</w:t>
      </w:r>
      <w:r w:rsidR="005428A1">
        <w:rPr>
          <w:rFonts w:ascii="Arial" w:eastAsia="Arial" w:hAnsi="Arial" w:cs="Arial"/>
          <w:sz w:val="23"/>
          <w:szCs w:val="23"/>
        </w:rPr>
        <w:t xml:space="preserve">  And funds </w:t>
      </w:r>
      <w:r w:rsidR="00013102">
        <w:rPr>
          <w:rFonts w:ascii="Arial" w:eastAsia="Arial" w:hAnsi="Arial" w:cs="Arial"/>
          <w:sz w:val="23"/>
          <w:szCs w:val="23"/>
        </w:rPr>
        <w:t xml:space="preserve">in the Folk Dance account </w:t>
      </w:r>
      <w:r w:rsidR="005428A1">
        <w:rPr>
          <w:rFonts w:ascii="Arial" w:eastAsia="Arial" w:hAnsi="Arial" w:cs="Arial"/>
          <w:sz w:val="23"/>
          <w:szCs w:val="23"/>
        </w:rPr>
        <w:t>will not move to the Mountaineers</w:t>
      </w:r>
      <w:r w:rsidR="00013102">
        <w:rPr>
          <w:rFonts w:ascii="Arial" w:eastAsia="Arial" w:hAnsi="Arial" w:cs="Arial"/>
          <w:sz w:val="23"/>
          <w:szCs w:val="23"/>
        </w:rPr>
        <w:t xml:space="preserve"> if the activity ceases, he said</w:t>
      </w:r>
      <w:r w:rsidR="005428A1">
        <w:rPr>
          <w:rFonts w:ascii="Arial" w:eastAsia="Arial" w:hAnsi="Arial" w:cs="Arial"/>
          <w:sz w:val="23"/>
          <w:szCs w:val="23"/>
        </w:rPr>
        <w:t xml:space="preserve">.  </w:t>
      </w:r>
      <w:r w:rsidR="00013102">
        <w:rPr>
          <w:rFonts w:ascii="Arial" w:eastAsia="Arial" w:hAnsi="Arial" w:cs="Arial"/>
          <w:sz w:val="23"/>
          <w:szCs w:val="23"/>
        </w:rPr>
        <w:t>A c</w:t>
      </w:r>
      <w:r w:rsidR="005428A1">
        <w:rPr>
          <w:rFonts w:ascii="Arial" w:eastAsia="Arial" w:hAnsi="Arial" w:cs="Arial"/>
          <w:sz w:val="23"/>
          <w:szCs w:val="23"/>
        </w:rPr>
        <w:t>ontingency plan is under consideration.</w:t>
      </w:r>
      <w:r w:rsidR="009B49C7">
        <w:rPr>
          <w:rFonts w:ascii="Arial" w:eastAsia="Arial" w:hAnsi="Arial" w:cs="Arial"/>
          <w:sz w:val="23"/>
          <w:szCs w:val="23"/>
        </w:rPr>
        <w:t xml:space="preserve">  It would take $89K to put in a hard wood floor and fix the </w:t>
      </w:r>
      <w:r w:rsidR="00013102">
        <w:rPr>
          <w:rFonts w:ascii="Arial" w:eastAsia="Arial" w:hAnsi="Arial" w:cs="Arial"/>
          <w:sz w:val="23"/>
          <w:szCs w:val="23"/>
        </w:rPr>
        <w:t>acoustics at the Program Center—an unlikely expenditure.</w:t>
      </w:r>
    </w:p>
    <w:p w14:paraId="26571E89" w14:textId="77777777" w:rsidR="000612E0" w:rsidRDefault="000612E0" w:rsidP="000612E0">
      <w:pPr>
        <w:autoSpaceDE w:val="0"/>
      </w:pPr>
    </w:p>
    <w:p w14:paraId="773B2EA8" w14:textId="4F92E077" w:rsidR="000612E0" w:rsidRDefault="000612E0" w:rsidP="000612E0">
      <w:pPr>
        <w:autoSpaceDE w:val="0"/>
        <w:rPr>
          <w:rFonts w:ascii="Arial" w:hAnsi="Arial"/>
          <w:sz w:val="23"/>
          <w:szCs w:val="23"/>
        </w:rPr>
      </w:pPr>
      <w:r>
        <w:rPr>
          <w:rFonts w:ascii="Arial" w:eastAsia="Arial" w:hAnsi="Arial" w:cs="Arial"/>
          <w:sz w:val="23"/>
          <w:szCs w:val="23"/>
          <w:u w:val="single"/>
        </w:rPr>
        <w:t>First Aid</w:t>
      </w:r>
      <w:r>
        <w:rPr>
          <w:rFonts w:ascii="Arial" w:eastAsia="Arial" w:hAnsi="Arial" w:cs="Arial"/>
          <w:sz w:val="23"/>
          <w:szCs w:val="23"/>
        </w:rPr>
        <w:t xml:space="preserve"> – </w:t>
      </w:r>
      <w:r w:rsidR="003C3EB0">
        <w:rPr>
          <w:rFonts w:ascii="Arial" w:eastAsia="Arial" w:hAnsi="Arial" w:cs="Arial"/>
          <w:sz w:val="23"/>
          <w:szCs w:val="23"/>
        </w:rPr>
        <w:t>Miles McDonough/Mary Panza</w:t>
      </w:r>
      <w:r w:rsidR="00013102">
        <w:rPr>
          <w:rFonts w:ascii="Arial" w:eastAsia="Arial" w:hAnsi="Arial" w:cs="Arial"/>
          <w:sz w:val="23"/>
          <w:szCs w:val="23"/>
        </w:rPr>
        <w:t>—no report.</w:t>
      </w:r>
      <w:r>
        <w:rPr>
          <w:rFonts w:ascii="Arial" w:eastAsia="Arial" w:hAnsi="Arial" w:cs="Arial"/>
          <w:sz w:val="23"/>
          <w:szCs w:val="23"/>
        </w:rPr>
        <w:t xml:space="preserve"> </w:t>
      </w:r>
      <w:r>
        <w:rPr>
          <w:rFonts w:ascii="Arial" w:eastAsia="Arial" w:hAnsi="Arial" w:cs="Arial"/>
          <w:b/>
          <w:bCs/>
          <w:sz w:val="20"/>
          <w:szCs w:val="20"/>
        </w:rPr>
        <w:t xml:space="preserve"> </w:t>
      </w:r>
    </w:p>
    <w:p w14:paraId="3479C869" w14:textId="77777777" w:rsidR="000612E0" w:rsidRDefault="000612E0" w:rsidP="000612E0">
      <w:pPr>
        <w:autoSpaceDE w:val="0"/>
        <w:rPr>
          <w:rFonts w:ascii="Arial" w:hAnsi="Arial"/>
          <w:sz w:val="23"/>
          <w:szCs w:val="23"/>
        </w:rPr>
      </w:pPr>
    </w:p>
    <w:p w14:paraId="3F0A34D8" w14:textId="6A7CF893" w:rsidR="000612E0" w:rsidRDefault="000612E0" w:rsidP="000612E0">
      <w:pPr>
        <w:autoSpaceDE w:val="0"/>
        <w:rPr>
          <w:rFonts w:ascii="Arial" w:hAnsi="Arial"/>
          <w:sz w:val="23"/>
          <w:szCs w:val="23"/>
        </w:rPr>
      </w:pPr>
      <w:r>
        <w:rPr>
          <w:rFonts w:ascii="Arial" w:hAnsi="Arial"/>
          <w:sz w:val="23"/>
          <w:szCs w:val="23"/>
          <w:u w:val="single"/>
        </w:rPr>
        <w:t>Hiking</w:t>
      </w:r>
      <w:r w:rsidR="00352061">
        <w:rPr>
          <w:rFonts w:ascii="Arial" w:hAnsi="Arial"/>
          <w:sz w:val="23"/>
          <w:szCs w:val="23"/>
        </w:rPr>
        <w:t xml:space="preserve"> – Heidi Walker reported </w:t>
      </w:r>
      <w:r w:rsidR="00013102">
        <w:rPr>
          <w:rFonts w:ascii="Arial" w:hAnsi="Arial"/>
          <w:sz w:val="23"/>
          <w:szCs w:val="23"/>
        </w:rPr>
        <w:t xml:space="preserve">they are </w:t>
      </w:r>
      <w:r w:rsidR="00352061">
        <w:rPr>
          <w:rFonts w:ascii="Arial" w:hAnsi="Arial"/>
          <w:sz w:val="23"/>
          <w:szCs w:val="23"/>
        </w:rPr>
        <w:t xml:space="preserve">looking for volunteers and working </w:t>
      </w:r>
      <w:r w:rsidR="00013102">
        <w:rPr>
          <w:rFonts w:ascii="Arial" w:hAnsi="Arial"/>
          <w:sz w:val="23"/>
          <w:szCs w:val="23"/>
        </w:rPr>
        <w:t xml:space="preserve">with the </w:t>
      </w:r>
      <w:r w:rsidR="00352061">
        <w:rPr>
          <w:rFonts w:ascii="Arial" w:hAnsi="Arial"/>
          <w:sz w:val="23"/>
          <w:szCs w:val="23"/>
        </w:rPr>
        <w:t xml:space="preserve">Foothills group and others.  </w:t>
      </w:r>
      <w:r w:rsidR="00013102">
        <w:rPr>
          <w:rFonts w:ascii="Arial" w:hAnsi="Arial"/>
          <w:sz w:val="23"/>
          <w:szCs w:val="23"/>
        </w:rPr>
        <w:t>They are devel</w:t>
      </w:r>
      <w:r w:rsidR="00352061">
        <w:rPr>
          <w:rFonts w:ascii="Arial" w:hAnsi="Arial"/>
          <w:sz w:val="23"/>
          <w:szCs w:val="23"/>
        </w:rPr>
        <w:t xml:space="preserve">oping leader expectations in common with Foothills.  Enrollments look OK.  Discussed proposed </w:t>
      </w:r>
      <w:r w:rsidR="00013102">
        <w:rPr>
          <w:rFonts w:ascii="Arial" w:hAnsi="Arial"/>
          <w:sz w:val="23"/>
          <w:szCs w:val="23"/>
        </w:rPr>
        <w:t xml:space="preserve">Foothills </w:t>
      </w:r>
      <w:r w:rsidR="00352061">
        <w:rPr>
          <w:rFonts w:ascii="Arial" w:hAnsi="Arial"/>
          <w:sz w:val="23"/>
          <w:szCs w:val="23"/>
        </w:rPr>
        <w:t xml:space="preserve">navigation class </w:t>
      </w:r>
      <w:r w:rsidR="00013102">
        <w:rPr>
          <w:rFonts w:ascii="Arial" w:hAnsi="Arial"/>
          <w:sz w:val="23"/>
          <w:szCs w:val="23"/>
        </w:rPr>
        <w:t xml:space="preserve">(more than current Introduction to Map &amp; Compass but less than the Basic Navigation Course) </w:t>
      </w:r>
      <w:r w:rsidR="00352061">
        <w:rPr>
          <w:rFonts w:ascii="Arial" w:hAnsi="Arial"/>
          <w:sz w:val="23"/>
          <w:szCs w:val="23"/>
        </w:rPr>
        <w:t xml:space="preserve">with city streets </w:t>
      </w:r>
      <w:r w:rsidR="00013102">
        <w:rPr>
          <w:rFonts w:ascii="Arial" w:hAnsi="Arial"/>
          <w:sz w:val="23"/>
          <w:szCs w:val="23"/>
        </w:rPr>
        <w:t xml:space="preserve">as a </w:t>
      </w:r>
      <w:r w:rsidR="00352061">
        <w:rPr>
          <w:rFonts w:ascii="Arial" w:hAnsi="Arial"/>
          <w:sz w:val="23"/>
          <w:szCs w:val="23"/>
        </w:rPr>
        <w:t>practice</w:t>
      </w:r>
      <w:r w:rsidR="00013102">
        <w:rPr>
          <w:rFonts w:ascii="Arial" w:hAnsi="Arial"/>
          <w:sz w:val="23"/>
          <w:szCs w:val="23"/>
        </w:rPr>
        <w:t xml:space="preserve"> venue</w:t>
      </w:r>
      <w:r w:rsidR="00352061">
        <w:rPr>
          <w:rFonts w:ascii="Arial" w:hAnsi="Arial"/>
          <w:sz w:val="23"/>
          <w:szCs w:val="23"/>
        </w:rPr>
        <w:t>.</w:t>
      </w:r>
    </w:p>
    <w:p w14:paraId="059A0E00" w14:textId="77777777" w:rsidR="000612E0" w:rsidRDefault="000612E0" w:rsidP="000612E0">
      <w:pPr>
        <w:autoSpaceDE w:val="0"/>
        <w:rPr>
          <w:rFonts w:ascii="Arial" w:hAnsi="Arial"/>
          <w:sz w:val="23"/>
          <w:szCs w:val="23"/>
        </w:rPr>
      </w:pPr>
    </w:p>
    <w:p w14:paraId="0217CD14" w14:textId="5C020782" w:rsidR="000612E0" w:rsidRDefault="000612E0" w:rsidP="000612E0">
      <w:pPr>
        <w:autoSpaceDE w:val="0"/>
        <w:rPr>
          <w:rFonts w:ascii="Arial" w:hAnsi="Arial"/>
          <w:sz w:val="23"/>
          <w:szCs w:val="23"/>
        </w:rPr>
      </w:pPr>
      <w:r>
        <w:rPr>
          <w:rFonts w:ascii="Arial" w:hAnsi="Arial"/>
          <w:sz w:val="23"/>
          <w:szCs w:val="23"/>
          <w:u w:val="single"/>
        </w:rPr>
        <w:t>Leadership</w:t>
      </w:r>
      <w:r>
        <w:rPr>
          <w:rFonts w:ascii="Arial" w:hAnsi="Arial"/>
          <w:sz w:val="23"/>
          <w:szCs w:val="23"/>
        </w:rPr>
        <w:t xml:space="preserve"> – </w:t>
      </w:r>
      <w:r w:rsidR="003C3EB0">
        <w:rPr>
          <w:rFonts w:ascii="Arial" w:hAnsi="Arial"/>
          <w:sz w:val="23"/>
          <w:szCs w:val="23"/>
        </w:rPr>
        <w:t>Lawrence Landauer</w:t>
      </w:r>
      <w:r w:rsidR="00D93E76">
        <w:rPr>
          <w:rFonts w:ascii="Arial" w:hAnsi="Arial"/>
          <w:sz w:val="23"/>
          <w:szCs w:val="23"/>
        </w:rPr>
        <w:t>/Mike Sweeney</w:t>
      </w:r>
      <w:r w:rsidR="00013102">
        <w:rPr>
          <w:rFonts w:ascii="Arial" w:hAnsi="Arial"/>
          <w:sz w:val="23"/>
          <w:szCs w:val="23"/>
        </w:rPr>
        <w:t>—no report.</w:t>
      </w:r>
      <w:r>
        <w:rPr>
          <w:rFonts w:ascii="Arial" w:hAnsi="Arial"/>
          <w:sz w:val="23"/>
          <w:szCs w:val="23"/>
        </w:rPr>
        <w:t xml:space="preserve"> </w:t>
      </w:r>
    </w:p>
    <w:p w14:paraId="662318C8" w14:textId="77777777" w:rsidR="00D93E76" w:rsidRDefault="00D93E76" w:rsidP="000612E0">
      <w:pPr>
        <w:autoSpaceDE w:val="0"/>
        <w:rPr>
          <w:rFonts w:ascii="Arial" w:hAnsi="Arial"/>
          <w:sz w:val="23"/>
          <w:szCs w:val="23"/>
        </w:rPr>
      </w:pPr>
    </w:p>
    <w:p w14:paraId="6B7AAA6A" w14:textId="264730E4" w:rsidR="00D93E76" w:rsidRDefault="00D93E76" w:rsidP="000612E0">
      <w:pPr>
        <w:autoSpaceDE w:val="0"/>
        <w:rPr>
          <w:rFonts w:ascii="Arial" w:hAnsi="Arial"/>
          <w:sz w:val="23"/>
          <w:szCs w:val="23"/>
        </w:rPr>
      </w:pPr>
      <w:r w:rsidRPr="00D93E76">
        <w:rPr>
          <w:rFonts w:ascii="Arial" w:hAnsi="Arial"/>
          <w:sz w:val="23"/>
          <w:szCs w:val="23"/>
          <w:u w:val="single"/>
        </w:rPr>
        <w:lastRenderedPageBreak/>
        <w:t>Meet the Mountaineers</w:t>
      </w:r>
      <w:r>
        <w:rPr>
          <w:rFonts w:ascii="Arial" w:hAnsi="Arial"/>
          <w:sz w:val="23"/>
          <w:szCs w:val="23"/>
        </w:rPr>
        <w:t>—Tess Wendel</w:t>
      </w:r>
      <w:r w:rsidR="00013102">
        <w:rPr>
          <w:rFonts w:ascii="Arial" w:hAnsi="Arial"/>
          <w:sz w:val="23"/>
          <w:szCs w:val="23"/>
        </w:rPr>
        <w:t>—no report.  Next session is February 12, 6 to 8:30 pm.</w:t>
      </w:r>
    </w:p>
    <w:p w14:paraId="5BE89BB8" w14:textId="77777777" w:rsidR="000612E0" w:rsidRDefault="000612E0" w:rsidP="000612E0">
      <w:pPr>
        <w:autoSpaceDE w:val="0"/>
        <w:rPr>
          <w:rFonts w:ascii="Arial" w:hAnsi="Arial"/>
          <w:sz w:val="23"/>
          <w:szCs w:val="23"/>
        </w:rPr>
      </w:pPr>
    </w:p>
    <w:p w14:paraId="05AABB63" w14:textId="3950E17B" w:rsidR="000612E0" w:rsidRDefault="000612E0" w:rsidP="000612E0">
      <w:pPr>
        <w:autoSpaceDE w:val="0"/>
        <w:rPr>
          <w:rFonts w:ascii="Arial" w:hAnsi="Arial"/>
          <w:sz w:val="23"/>
          <w:szCs w:val="23"/>
        </w:rPr>
      </w:pPr>
      <w:r>
        <w:rPr>
          <w:rFonts w:ascii="Arial" w:hAnsi="Arial"/>
          <w:sz w:val="23"/>
          <w:szCs w:val="23"/>
          <w:u w:val="single"/>
        </w:rPr>
        <w:t>Midweek Hikes</w:t>
      </w:r>
      <w:r>
        <w:rPr>
          <w:rFonts w:ascii="Arial" w:hAnsi="Arial"/>
          <w:sz w:val="23"/>
          <w:szCs w:val="23"/>
        </w:rPr>
        <w:t xml:space="preserve"> –</w:t>
      </w:r>
      <w:r w:rsidR="00306533">
        <w:rPr>
          <w:rFonts w:ascii="Arial" w:hAnsi="Arial"/>
          <w:sz w:val="23"/>
          <w:szCs w:val="23"/>
        </w:rPr>
        <w:t>Ed Lewin</w:t>
      </w:r>
      <w:r w:rsidR="00634B4C">
        <w:rPr>
          <w:rFonts w:ascii="Arial" w:hAnsi="Arial"/>
          <w:sz w:val="23"/>
          <w:szCs w:val="23"/>
        </w:rPr>
        <w:t xml:space="preserve"> reported </w:t>
      </w:r>
      <w:r w:rsidR="00013102">
        <w:rPr>
          <w:rFonts w:ascii="Arial" w:hAnsi="Arial"/>
          <w:sz w:val="23"/>
          <w:szCs w:val="23"/>
        </w:rPr>
        <w:t>“d</w:t>
      </w:r>
      <w:r w:rsidR="00AF3A0E">
        <w:rPr>
          <w:rFonts w:ascii="Arial" w:hAnsi="Arial"/>
          <w:sz w:val="23"/>
          <w:szCs w:val="23"/>
        </w:rPr>
        <w:t>oing our thing” with good participation.  Noted that many of the hikes posted are good hikes.</w:t>
      </w:r>
    </w:p>
    <w:p w14:paraId="01E37AC4" w14:textId="77777777" w:rsidR="000612E0" w:rsidRDefault="000612E0" w:rsidP="000612E0">
      <w:pPr>
        <w:autoSpaceDE w:val="0"/>
        <w:rPr>
          <w:rFonts w:ascii="Arial" w:hAnsi="Arial"/>
          <w:sz w:val="23"/>
          <w:szCs w:val="23"/>
        </w:rPr>
      </w:pPr>
    </w:p>
    <w:p w14:paraId="0EE974B8" w14:textId="53A5FBDD" w:rsidR="000612E0" w:rsidRDefault="000612E0" w:rsidP="000612E0">
      <w:pPr>
        <w:autoSpaceDE w:val="0"/>
        <w:rPr>
          <w:rFonts w:ascii="Arial" w:hAnsi="Arial"/>
          <w:sz w:val="23"/>
          <w:szCs w:val="23"/>
        </w:rPr>
      </w:pPr>
      <w:r>
        <w:rPr>
          <w:rFonts w:ascii="Arial" w:hAnsi="Arial"/>
          <w:sz w:val="23"/>
          <w:szCs w:val="23"/>
          <w:u w:val="single"/>
        </w:rPr>
        <w:t>Naturalists</w:t>
      </w:r>
      <w:r>
        <w:rPr>
          <w:rFonts w:ascii="Arial" w:hAnsi="Arial"/>
          <w:sz w:val="23"/>
          <w:szCs w:val="23"/>
        </w:rPr>
        <w:t xml:space="preserve"> – </w:t>
      </w:r>
      <w:r w:rsidR="003C3EB0">
        <w:rPr>
          <w:rFonts w:ascii="Arial" w:hAnsi="Arial"/>
          <w:sz w:val="23"/>
          <w:szCs w:val="23"/>
        </w:rPr>
        <w:t>Kay English</w:t>
      </w:r>
      <w:r w:rsidR="00013102">
        <w:rPr>
          <w:rFonts w:ascii="Arial" w:hAnsi="Arial"/>
          <w:sz w:val="23"/>
          <w:szCs w:val="23"/>
        </w:rPr>
        <w:t>—no report.</w:t>
      </w:r>
    </w:p>
    <w:p w14:paraId="2D2F5D36" w14:textId="77777777" w:rsidR="003C3EB0" w:rsidRDefault="003C3EB0" w:rsidP="000612E0">
      <w:pPr>
        <w:autoSpaceDE w:val="0"/>
        <w:rPr>
          <w:rFonts w:ascii="Arial" w:hAnsi="Arial"/>
          <w:sz w:val="23"/>
          <w:szCs w:val="23"/>
          <w:u w:val="single"/>
        </w:rPr>
      </w:pPr>
    </w:p>
    <w:p w14:paraId="0D17AB19" w14:textId="5C8B0AAA" w:rsidR="000612E0" w:rsidRDefault="000612E0" w:rsidP="000612E0">
      <w:pPr>
        <w:autoSpaceDE w:val="0"/>
        <w:rPr>
          <w:rFonts w:ascii="Arial" w:hAnsi="Arial"/>
          <w:sz w:val="23"/>
          <w:szCs w:val="23"/>
        </w:rPr>
      </w:pPr>
      <w:r>
        <w:rPr>
          <w:rFonts w:ascii="Arial" w:hAnsi="Arial"/>
          <w:sz w:val="23"/>
          <w:szCs w:val="23"/>
          <w:u w:val="single"/>
        </w:rPr>
        <w:t>Navigation</w:t>
      </w:r>
      <w:r>
        <w:rPr>
          <w:rFonts w:ascii="Arial" w:hAnsi="Arial"/>
          <w:sz w:val="23"/>
          <w:szCs w:val="23"/>
        </w:rPr>
        <w:t xml:space="preserve"> – Peter Hendrickson reported </w:t>
      </w:r>
      <w:r w:rsidR="007C5CBF">
        <w:rPr>
          <w:rFonts w:ascii="Arial" w:hAnsi="Arial"/>
          <w:sz w:val="23"/>
          <w:szCs w:val="23"/>
        </w:rPr>
        <w:t xml:space="preserve">further difficulties have come to light around the accuracy of several compass models.  Basic Navigation Course has four pair of sessions January through March.  Introduction to Map and Compass was added to January and will resume in April. The Navigation Northwest newsletter invites contributors for the April issue with a March 6 copy deadline. </w:t>
      </w:r>
    </w:p>
    <w:p w14:paraId="600BA6B0" w14:textId="77777777" w:rsidR="00D93E76" w:rsidRDefault="00D93E76" w:rsidP="000612E0">
      <w:pPr>
        <w:autoSpaceDE w:val="0"/>
        <w:rPr>
          <w:rFonts w:ascii="Arial" w:hAnsi="Arial"/>
          <w:sz w:val="23"/>
          <w:szCs w:val="23"/>
        </w:rPr>
      </w:pPr>
    </w:p>
    <w:p w14:paraId="3A068827" w14:textId="00326C9B" w:rsidR="00D93E76" w:rsidRDefault="00D93E76" w:rsidP="000612E0">
      <w:pPr>
        <w:autoSpaceDE w:val="0"/>
        <w:rPr>
          <w:rFonts w:ascii="Arial" w:hAnsi="Arial"/>
          <w:sz w:val="23"/>
          <w:szCs w:val="23"/>
        </w:rPr>
      </w:pPr>
      <w:r>
        <w:rPr>
          <w:rFonts w:ascii="Arial" w:hAnsi="Arial"/>
          <w:sz w:val="23"/>
          <w:szCs w:val="23"/>
        </w:rPr>
        <w:t>Paddle Sports—George Swapp</w:t>
      </w:r>
      <w:r w:rsidR="00013102">
        <w:rPr>
          <w:rFonts w:ascii="Arial" w:hAnsi="Arial"/>
          <w:sz w:val="23"/>
          <w:szCs w:val="23"/>
        </w:rPr>
        <w:t>—no report.</w:t>
      </w:r>
    </w:p>
    <w:p w14:paraId="27A20E52" w14:textId="77777777" w:rsidR="000612E0" w:rsidRDefault="000612E0" w:rsidP="000612E0">
      <w:pPr>
        <w:autoSpaceDE w:val="0"/>
        <w:rPr>
          <w:rFonts w:ascii="Arial" w:hAnsi="Arial"/>
          <w:sz w:val="23"/>
          <w:szCs w:val="23"/>
        </w:rPr>
      </w:pPr>
    </w:p>
    <w:p w14:paraId="0F0C2494" w14:textId="7A6F9584" w:rsidR="000612E0" w:rsidRDefault="000612E0" w:rsidP="000612E0">
      <w:pPr>
        <w:autoSpaceDE w:val="0"/>
        <w:rPr>
          <w:rFonts w:ascii="Arial" w:hAnsi="Arial"/>
          <w:sz w:val="23"/>
          <w:szCs w:val="23"/>
        </w:rPr>
      </w:pPr>
      <w:r>
        <w:rPr>
          <w:rFonts w:ascii="Arial" w:hAnsi="Arial"/>
          <w:sz w:val="23"/>
          <w:szCs w:val="23"/>
          <w:u w:val="single"/>
        </w:rPr>
        <w:t>Photography</w:t>
      </w:r>
      <w:r>
        <w:rPr>
          <w:rFonts w:ascii="Arial" w:hAnsi="Arial"/>
          <w:sz w:val="23"/>
          <w:szCs w:val="23"/>
        </w:rPr>
        <w:t xml:space="preserve"> – Anne Smart reported that the Basic Photography Course </w:t>
      </w:r>
      <w:r w:rsidR="005E5E03">
        <w:rPr>
          <w:rFonts w:ascii="Arial" w:hAnsi="Arial"/>
          <w:sz w:val="23"/>
          <w:szCs w:val="23"/>
        </w:rPr>
        <w:t>is coming</w:t>
      </w:r>
      <w:r w:rsidR="00E535A2">
        <w:rPr>
          <w:rFonts w:ascii="Arial" w:hAnsi="Arial"/>
          <w:sz w:val="23"/>
          <w:szCs w:val="23"/>
        </w:rPr>
        <w:t xml:space="preserve"> up and enrollment is low.  Expressed</w:t>
      </w:r>
      <w:r w:rsidR="005E5E03">
        <w:rPr>
          <w:rFonts w:ascii="Arial" w:hAnsi="Arial"/>
          <w:sz w:val="23"/>
          <w:szCs w:val="23"/>
        </w:rPr>
        <w:t xml:space="preserve"> concern that </w:t>
      </w:r>
      <w:r w:rsidR="00E535A2">
        <w:rPr>
          <w:rFonts w:ascii="Arial" w:hAnsi="Arial"/>
          <w:sz w:val="23"/>
          <w:szCs w:val="23"/>
        </w:rPr>
        <w:t>better</w:t>
      </w:r>
      <w:r w:rsidR="005E5E03">
        <w:rPr>
          <w:rFonts w:ascii="Arial" w:hAnsi="Arial"/>
          <w:sz w:val="23"/>
          <w:szCs w:val="23"/>
        </w:rPr>
        <w:t xml:space="preserve"> marketing</w:t>
      </w:r>
      <w:r w:rsidR="00EB5D91">
        <w:rPr>
          <w:rFonts w:ascii="Arial" w:hAnsi="Arial"/>
          <w:sz w:val="23"/>
          <w:szCs w:val="23"/>
        </w:rPr>
        <w:t xml:space="preserve"> support from the club</w:t>
      </w:r>
      <w:r w:rsidR="00E535A2">
        <w:rPr>
          <w:rFonts w:ascii="Arial" w:hAnsi="Arial"/>
          <w:sz w:val="23"/>
          <w:szCs w:val="23"/>
        </w:rPr>
        <w:t xml:space="preserve"> is needed</w:t>
      </w:r>
      <w:r w:rsidR="00EB5D91">
        <w:rPr>
          <w:rFonts w:ascii="Arial" w:hAnsi="Arial"/>
          <w:sz w:val="23"/>
          <w:szCs w:val="23"/>
        </w:rPr>
        <w:t>.</w:t>
      </w:r>
      <w:r w:rsidR="0092728E">
        <w:rPr>
          <w:rFonts w:ascii="Arial" w:hAnsi="Arial"/>
          <w:sz w:val="23"/>
          <w:szCs w:val="23"/>
        </w:rPr>
        <w:t xml:space="preserve">  Also raised issues about permission to use photos copyrighted by club photographers.</w:t>
      </w:r>
      <w:r w:rsidR="00262490">
        <w:rPr>
          <w:rFonts w:ascii="Arial" w:hAnsi="Arial"/>
          <w:sz w:val="23"/>
          <w:szCs w:val="23"/>
        </w:rPr>
        <w:t xml:space="preserve">  Also spoke of model releases, in particular around children.</w:t>
      </w:r>
      <w:r w:rsidR="00634B4C">
        <w:rPr>
          <w:rFonts w:ascii="Arial" w:hAnsi="Arial"/>
          <w:sz w:val="23"/>
          <w:szCs w:val="23"/>
        </w:rPr>
        <w:t xml:space="preserve">  </w:t>
      </w:r>
    </w:p>
    <w:p w14:paraId="5FE3EB80" w14:textId="77777777" w:rsidR="003C3EB0" w:rsidRDefault="003C3EB0" w:rsidP="000612E0">
      <w:pPr>
        <w:autoSpaceDE w:val="0"/>
        <w:rPr>
          <w:rFonts w:ascii="Arial" w:hAnsi="Arial"/>
          <w:sz w:val="23"/>
          <w:szCs w:val="23"/>
        </w:rPr>
      </w:pPr>
    </w:p>
    <w:p w14:paraId="45CE6E02" w14:textId="74D1CA7C" w:rsidR="000612E0" w:rsidRDefault="000612E0" w:rsidP="000612E0">
      <w:pPr>
        <w:autoSpaceDE w:val="0"/>
        <w:rPr>
          <w:rFonts w:ascii="Arial" w:hAnsi="Arial"/>
          <w:sz w:val="23"/>
          <w:szCs w:val="23"/>
        </w:rPr>
      </w:pPr>
      <w:r>
        <w:rPr>
          <w:rFonts w:ascii="Arial" w:hAnsi="Arial"/>
          <w:sz w:val="23"/>
          <w:szCs w:val="23"/>
          <w:u w:val="single"/>
        </w:rPr>
        <w:t xml:space="preserve">Retired Rovers </w:t>
      </w:r>
      <w:r>
        <w:rPr>
          <w:rFonts w:ascii="Arial" w:hAnsi="Arial"/>
          <w:sz w:val="23"/>
          <w:szCs w:val="23"/>
        </w:rPr>
        <w:t xml:space="preserve">– </w:t>
      </w:r>
      <w:r w:rsidR="00D93E76">
        <w:rPr>
          <w:rFonts w:ascii="Arial" w:hAnsi="Arial"/>
          <w:sz w:val="23"/>
          <w:szCs w:val="23"/>
        </w:rPr>
        <w:t>Storm Yanicks</w:t>
      </w:r>
      <w:r w:rsidR="00013102">
        <w:rPr>
          <w:rFonts w:ascii="Arial" w:hAnsi="Arial"/>
          <w:sz w:val="23"/>
          <w:szCs w:val="23"/>
        </w:rPr>
        <w:t>—no report.</w:t>
      </w:r>
      <w:r>
        <w:rPr>
          <w:rFonts w:ascii="Arial" w:hAnsi="Arial"/>
          <w:sz w:val="23"/>
          <w:szCs w:val="23"/>
        </w:rPr>
        <w:t xml:space="preserve"> </w:t>
      </w:r>
    </w:p>
    <w:p w14:paraId="1B5F1AC5" w14:textId="77777777" w:rsidR="000612E0" w:rsidRDefault="000612E0" w:rsidP="000612E0">
      <w:pPr>
        <w:autoSpaceDE w:val="0"/>
        <w:rPr>
          <w:rFonts w:ascii="Arial" w:hAnsi="Arial"/>
          <w:sz w:val="23"/>
          <w:szCs w:val="23"/>
        </w:rPr>
      </w:pPr>
    </w:p>
    <w:p w14:paraId="2A92BB74" w14:textId="0C1CB7CB" w:rsidR="000612E0" w:rsidRDefault="000612E0" w:rsidP="000612E0">
      <w:pPr>
        <w:autoSpaceDE w:val="0"/>
        <w:rPr>
          <w:rFonts w:ascii="Arial" w:hAnsi="Arial"/>
          <w:sz w:val="23"/>
          <w:szCs w:val="23"/>
        </w:rPr>
      </w:pPr>
      <w:r>
        <w:rPr>
          <w:rFonts w:ascii="Arial" w:hAnsi="Arial"/>
          <w:sz w:val="23"/>
          <w:szCs w:val="23"/>
          <w:u w:val="single"/>
        </w:rPr>
        <w:t>Sailing</w:t>
      </w:r>
      <w:r>
        <w:rPr>
          <w:rFonts w:ascii="Arial" w:hAnsi="Arial"/>
          <w:sz w:val="23"/>
          <w:szCs w:val="23"/>
        </w:rPr>
        <w:t xml:space="preserve"> – </w:t>
      </w:r>
      <w:r w:rsidR="00D93E76">
        <w:rPr>
          <w:rFonts w:ascii="Arial" w:hAnsi="Arial"/>
          <w:sz w:val="23"/>
          <w:szCs w:val="23"/>
        </w:rPr>
        <w:t>Alan Vogt</w:t>
      </w:r>
      <w:r w:rsidR="00013102">
        <w:rPr>
          <w:rFonts w:ascii="Arial" w:hAnsi="Arial"/>
          <w:sz w:val="23"/>
          <w:szCs w:val="23"/>
        </w:rPr>
        <w:t>—no report.</w:t>
      </w:r>
      <w:r>
        <w:rPr>
          <w:rFonts w:ascii="Arial" w:hAnsi="Arial"/>
          <w:sz w:val="23"/>
          <w:szCs w:val="23"/>
        </w:rPr>
        <w:t xml:space="preserve"> </w:t>
      </w:r>
    </w:p>
    <w:p w14:paraId="5A2E1A58" w14:textId="77777777" w:rsidR="000612E0" w:rsidRDefault="000612E0" w:rsidP="000612E0">
      <w:pPr>
        <w:autoSpaceDE w:val="0"/>
        <w:rPr>
          <w:rFonts w:ascii="Arial" w:hAnsi="Arial"/>
          <w:sz w:val="23"/>
          <w:szCs w:val="23"/>
        </w:rPr>
      </w:pPr>
    </w:p>
    <w:p w14:paraId="35B58D91" w14:textId="7B4962A4" w:rsidR="000612E0" w:rsidRDefault="000612E0" w:rsidP="000612E0">
      <w:pPr>
        <w:autoSpaceDE w:val="0"/>
        <w:rPr>
          <w:rFonts w:ascii="Arial" w:hAnsi="Arial"/>
          <w:sz w:val="23"/>
          <w:szCs w:val="23"/>
        </w:rPr>
      </w:pPr>
      <w:r>
        <w:rPr>
          <w:rFonts w:ascii="Arial" w:hAnsi="Arial"/>
          <w:sz w:val="23"/>
          <w:szCs w:val="23"/>
          <w:u w:val="single"/>
        </w:rPr>
        <w:t>Singles Activities</w:t>
      </w:r>
      <w:r>
        <w:rPr>
          <w:rFonts w:ascii="Arial" w:hAnsi="Arial"/>
          <w:sz w:val="23"/>
          <w:szCs w:val="23"/>
        </w:rPr>
        <w:t xml:space="preserve"> – Eldon Ball reported that </w:t>
      </w:r>
      <w:r w:rsidR="00013102">
        <w:rPr>
          <w:rFonts w:ascii="Arial" w:hAnsi="Arial"/>
          <w:sz w:val="23"/>
          <w:szCs w:val="23"/>
        </w:rPr>
        <w:t xml:space="preserve">the </w:t>
      </w:r>
      <w:r w:rsidR="009B49C7">
        <w:rPr>
          <w:rFonts w:ascii="Arial" w:hAnsi="Arial"/>
          <w:sz w:val="23"/>
          <w:szCs w:val="23"/>
        </w:rPr>
        <w:t xml:space="preserve">committee needs both leaders and participants.  </w:t>
      </w:r>
      <w:r w:rsidR="00013102">
        <w:rPr>
          <w:rFonts w:ascii="Arial" w:hAnsi="Arial"/>
          <w:sz w:val="23"/>
          <w:szCs w:val="23"/>
        </w:rPr>
        <w:t>Timmy s</w:t>
      </w:r>
      <w:r w:rsidR="009B49C7">
        <w:rPr>
          <w:rFonts w:ascii="Arial" w:hAnsi="Arial"/>
          <w:sz w:val="23"/>
          <w:szCs w:val="23"/>
        </w:rPr>
        <w:t xml:space="preserve">uggested </w:t>
      </w:r>
      <w:r w:rsidR="00013102">
        <w:rPr>
          <w:rFonts w:ascii="Arial" w:hAnsi="Arial"/>
          <w:sz w:val="23"/>
          <w:szCs w:val="23"/>
        </w:rPr>
        <w:t xml:space="preserve">that he </w:t>
      </w:r>
      <w:r w:rsidR="009B49C7">
        <w:rPr>
          <w:rFonts w:ascii="Arial" w:hAnsi="Arial"/>
          <w:sz w:val="23"/>
          <w:szCs w:val="23"/>
        </w:rPr>
        <w:t xml:space="preserve">contact </w:t>
      </w:r>
      <w:r w:rsidR="00013102">
        <w:rPr>
          <w:rFonts w:ascii="Arial" w:hAnsi="Arial"/>
          <w:sz w:val="23"/>
          <w:szCs w:val="23"/>
        </w:rPr>
        <w:t xml:space="preserve">the </w:t>
      </w:r>
      <w:r w:rsidR="009B49C7">
        <w:rPr>
          <w:rFonts w:ascii="Arial" w:hAnsi="Arial"/>
          <w:sz w:val="23"/>
          <w:szCs w:val="23"/>
        </w:rPr>
        <w:t>club about marketing support.</w:t>
      </w:r>
    </w:p>
    <w:p w14:paraId="1104C739" w14:textId="77777777" w:rsidR="000612E0" w:rsidRDefault="000612E0" w:rsidP="000612E0">
      <w:pPr>
        <w:autoSpaceDE w:val="0"/>
        <w:rPr>
          <w:rFonts w:ascii="Arial" w:hAnsi="Arial"/>
          <w:sz w:val="23"/>
          <w:szCs w:val="23"/>
        </w:rPr>
      </w:pPr>
    </w:p>
    <w:p w14:paraId="7F5B9D7C" w14:textId="63102F88" w:rsidR="000612E0" w:rsidRDefault="000612E0" w:rsidP="000612E0">
      <w:pPr>
        <w:autoSpaceDE w:val="0"/>
        <w:rPr>
          <w:rFonts w:ascii="Arial" w:hAnsi="Arial"/>
          <w:sz w:val="23"/>
          <w:szCs w:val="23"/>
        </w:rPr>
      </w:pPr>
      <w:r>
        <w:rPr>
          <w:rFonts w:ascii="Arial" w:hAnsi="Arial"/>
          <w:sz w:val="23"/>
          <w:szCs w:val="23"/>
          <w:u w:val="single"/>
        </w:rPr>
        <w:t>Skiing</w:t>
      </w:r>
      <w:r>
        <w:rPr>
          <w:rFonts w:ascii="Arial" w:hAnsi="Arial"/>
          <w:sz w:val="23"/>
          <w:szCs w:val="23"/>
        </w:rPr>
        <w:t xml:space="preserve"> – Cindy Hoover reported </w:t>
      </w:r>
      <w:r w:rsidR="00685030">
        <w:rPr>
          <w:rFonts w:ascii="Arial" w:hAnsi="Arial"/>
          <w:sz w:val="23"/>
          <w:szCs w:val="23"/>
        </w:rPr>
        <w:t xml:space="preserve">classes </w:t>
      </w:r>
      <w:r w:rsidR="0080791A">
        <w:rPr>
          <w:rFonts w:ascii="Arial" w:hAnsi="Arial"/>
          <w:sz w:val="23"/>
          <w:szCs w:val="23"/>
        </w:rPr>
        <w:t xml:space="preserve">have </w:t>
      </w:r>
      <w:r w:rsidR="00685030">
        <w:rPr>
          <w:rFonts w:ascii="Arial" w:hAnsi="Arial"/>
          <w:sz w:val="23"/>
          <w:szCs w:val="23"/>
        </w:rPr>
        <w:t>finally started at Stevens with back-up</w:t>
      </w:r>
      <w:r w:rsidR="0080791A">
        <w:rPr>
          <w:rFonts w:ascii="Arial" w:hAnsi="Arial"/>
          <w:sz w:val="23"/>
          <w:szCs w:val="23"/>
        </w:rPr>
        <w:t xml:space="preserve"> plans.  She noted that nasty traffic and </w:t>
      </w:r>
      <w:r w:rsidR="00F231D8">
        <w:rPr>
          <w:rFonts w:ascii="Arial" w:hAnsi="Arial"/>
          <w:sz w:val="23"/>
          <w:szCs w:val="23"/>
        </w:rPr>
        <w:t>a Pass</w:t>
      </w:r>
      <w:r w:rsidR="00685030">
        <w:rPr>
          <w:rFonts w:ascii="Arial" w:hAnsi="Arial"/>
          <w:sz w:val="23"/>
          <w:szCs w:val="23"/>
        </w:rPr>
        <w:t xml:space="preserve"> </w:t>
      </w:r>
      <w:r w:rsidR="0080791A">
        <w:rPr>
          <w:rFonts w:ascii="Arial" w:hAnsi="Arial"/>
          <w:sz w:val="23"/>
          <w:szCs w:val="23"/>
        </w:rPr>
        <w:t>closing spoiled a recent outing</w:t>
      </w:r>
      <w:r w:rsidR="00685030">
        <w:rPr>
          <w:rFonts w:ascii="Arial" w:hAnsi="Arial"/>
          <w:sz w:val="23"/>
          <w:szCs w:val="23"/>
        </w:rPr>
        <w:t xml:space="preserve">.  </w:t>
      </w:r>
      <w:r w:rsidR="007C5CBF">
        <w:rPr>
          <w:rFonts w:ascii="Arial" w:hAnsi="Arial"/>
          <w:sz w:val="23"/>
          <w:szCs w:val="23"/>
        </w:rPr>
        <w:t>They are h</w:t>
      </w:r>
      <w:r w:rsidR="00685030">
        <w:rPr>
          <w:rFonts w:ascii="Arial" w:hAnsi="Arial"/>
          <w:sz w:val="23"/>
          <w:szCs w:val="23"/>
        </w:rPr>
        <w:t>oping for Meany</w:t>
      </w:r>
      <w:r w:rsidR="007C5CBF">
        <w:rPr>
          <w:rFonts w:ascii="Arial" w:hAnsi="Arial"/>
          <w:sz w:val="23"/>
          <w:szCs w:val="23"/>
        </w:rPr>
        <w:t xml:space="preserve"> and snow</w:t>
      </w:r>
      <w:r w:rsidR="00685030">
        <w:rPr>
          <w:rFonts w:ascii="Arial" w:hAnsi="Arial"/>
          <w:sz w:val="23"/>
          <w:szCs w:val="23"/>
        </w:rPr>
        <w:t xml:space="preserve">.  </w:t>
      </w:r>
      <w:r w:rsidR="007C5CBF">
        <w:rPr>
          <w:rFonts w:ascii="Arial" w:hAnsi="Arial"/>
          <w:sz w:val="23"/>
          <w:szCs w:val="23"/>
        </w:rPr>
        <w:t>Noted that m</w:t>
      </w:r>
      <w:r w:rsidR="00685030">
        <w:rPr>
          <w:rFonts w:ascii="Arial" w:hAnsi="Arial"/>
          <w:sz w:val="23"/>
          <w:szCs w:val="23"/>
        </w:rPr>
        <w:t xml:space="preserve">ake-ups are difficult to project with unknown snow, </w:t>
      </w:r>
      <w:r w:rsidR="007C5CBF">
        <w:rPr>
          <w:rFonts w:ascii="Arial" w:hAnsi="Arial"/>
          <w:sz w:val="23"/>
          <w:szCs w:val="23"/>
        </w:rPr>
        <w:t xml:space="preserve">other </w:t>
      </w:r>
      <w:r w:rsidR="00685030">
        <w:rPr>
          <w:rFonts w:ascii="Arial" w:hAnsi="Arial"/>
          <w:sz w:val="23"/>
          <w:szCs w:val="23"/>
        </w:rPr>
        <w:t xml:space="preserve">instructor commitments…worst </w:t>
      </w:r>
      <w:r w:rsidR="007C5CBF">
        <w:rPr>
          <w:rFonts w:ascii="Arial" w:hAnsi="Arial"/>
          <w:sz w:val="23"/>
          <w:szCs w:val="23"/>
        </w:rPr>
        <w:t xml:space="preserve">snowpack </w:t>
      </w:r>
      <w:r w:rsidR="00685030">
        <w:rPr>
          <w:rFonts w:ascii="Arial" w:hAnsi="Arial"/>
          <w:sz w:val="23"/>
          <w:szCs w:val="23"/>
        </w:rPr>
        <w:t>in memory</w:t>
      </w:r>
      <w:r w:rsidR="007C5CBF">
        <w:rPr>
          <w:rFonts w:ascii="Arial" w:hAnsi="Arial"/>
          <w:sz w:val="23"/>
          <w:szCs w:val="23"/>
        </w:rPr>
        <w:t>, she said</w:t>
      </w:r>
      <w:r w:rsidR="00685030">
        <w:rPr>
          <w:rFonts w:ascii="Arial" w:hAnsi="Arial"/>
          <w:sz w:val="23"/>
          <w:szCs w:val="23"/>
        </w:rPr>
        <w:t>.</w:t>
      </w:r>
    </w:p>
    <w:p w14:paraId="78B59EB2" w14:textId="77777777" w:rsidR="003C3EB0" w:rsidRDefault="003C3EB0" w:rsidP="000612E0">
      <w:pPr>
        <w:autoSpaceDE w:val="0"/>
        <w:rPr>
          <w:rFonts w:ascii="Arial" w:hAnsi="Arial"/>
          <w:sz w:val="23"/>
          <w:szCs w:val="23"/>
        </w:rPr>
      </w:pPr>
    </w:p>
    <w:p w14:paraId="6A960E38" w14:textId="4EBE318F" w:rsidR="000612E0" w:rsidRDefault="000612E0" w:rsidP="000612E0">
      <w:pPr>
        <w:autoSpaceDE w:val="0"/>
        <w:rPr>
          <w:rFonts w:ascii="Arial" w:hAnsi="Arial"/>
          <w:sz w:val="23"/>
          <w:szCs w:val="23"/>
        </w:rPr>
      </w:pPr>
      <w:r>
        <w:rPr>
          <w:rFonts w:ascii="Arial" w:hAnsi="Arial"/>
          <w:sz w:val="23"/>
          <w:szCs w:val="23"/>
          <w:u w:val="single"/>
        </w:rPr>
        <w:t>Snowshoeing</w:t>
      </w:r>
      <w:r>
        <w:rPr>
          <w:rFonts w:ascii="Arial" w:hAnsi="Arial"/>
          <w:sz w:val="23"/>
          <w:szCs w:val="23"/>
        </w:rPr>
        <w:t xml:space="preserve"> – Erik Swanson</w:t>
      </w:r>
      <w:r w:rsidR="003C3EB0">
        <w:rPr>
          <w:rFonts w:ascii="Arial" w:hAnsi="Arial"/>
          <w:sz w:val="23"/>
          <w:szCs w:val="23"/>
        </w:rPr>
        <w:t>/Jimmy Jet Klansnic</w:t>
      </w:r>
      <w:r>
        <w:rPr>
          <w:rFonts w:ascii="Arial" w:hAnsi="Arial"/>
          <w:sz w:val="23"/>
          <w:szCs w:val="23"/>
        </w:rPr>
        <w:t xml:space="preserve"> reported </w:t>
      </w:r>
      <w:r w:rsidR="007C5CBF">
        <w:rPr>
          <w:rFonts w:ascii="Arial" w:hAnsi="Arial"/>
          <w:sz w:val="23"/>
          <w:szCs w:val="23"/>
        </w:rPr>
        <w:t>trips are underway.</w:t>
      </w:r>
    </w:p>
    <w:p w14:paraId="19AC686B" w14:textId="77777777" w:rsidR="000612E0" w:rsidRDefault="000612E0" w:rsidP="000612E0">
      <w:pPr>
        <w:autoSpaceDE w:val="0"/>
        <w:rPr>
          <w:rFonts w:ascii="Arial" w:hAnsi="Arial"/>
          <w:sz w:val="23"/>
          <w:szCs w:val="23"/>
        </w:rPr>
      </w:pPr>
    </w:p>
    <w:p w14:paraId="062E7DD5" w14:textId="24E9AEF6" w:rsidR="000612E0" w:rsidRDefault="000612E0" w:rsidP="000612E0">
      <w:pPr>
        <w:autoSpaceDE w:val="0"/>
        <w:rPr>
          <w:rFonts w:ascii="Arial" w:hAnsi="Arial"/>
          <w:sz w:val="23"/>
          <w:szCs w:val="23"/>
        </w:rPr>
      </w:pPr>
      <w:r>
        <w:rPr>
          <w:rFonts w:ascii="Arial" w:hAnsi="Arial"/>
          <w:sz w:val="23"/>
          <w:szCs w:val="23"/>
          <w:u w:val="single"/>
        </w:rPr>
        <w:t>UTHR’s</w:t>
      </w:r>
      <w:r>
        <w:rPr>
          <w:rFonts w:ascii="Arial" w:hAnsi="Arial"/>
          <w:sz w:val="23"/>
          <w:szCs w:val="23"/>
        </w:rPr>
        <w:t xml:space="preserve"> – </w:t>
      </w:r>
      <w:r w:rsidR="003C3EB0">
        <w:rPr>
          <w:rFonts w:ascii="Arial" w:hAnsi="Arial"/>
          <w:sz w:val="23"/>
          <w:szCs w:val="23"/>
        </w:rPr>
        <w:t>Jack Nichols</w:t>
      </w:r>
      <w:r w:rsidR="007C5CBF">
        <w:rPr>
          <w:rFonts w:ascii="Arial" w:hAnsi="Arial"/>
          <w:sz w:val="23"/>
          <w:szCs w:val="23"/>
        </w:rPr>
        <w:t>—no report.</w:t>
      </w:r>
      <w:r>
        <w:rPr>
          <w:rFonts w:ascii="Arial" w:hAnsi="Arial"/>
          <w:sz w:val="23"/>
          <w:szCs w:val="23"/>
        </w:rPr>
        <w:t xml:space="preserve"> </w:t>
      </w:r>
    </w:p>
    <w:p w14:paraId="409E0741" w14:textId="77777777" w:rsidR="000612E0" w:rsidRDefault="000612E0" w:rsidP="000612E0">
      <w:pPr>
        <w:autoSpaceDE w:val="0"/>
        <w:rPr>
          <w:rFonts w:ascii="Arial" w:hAnsi="Arial"/>
          <w:sz w:val="23"/>
          <w:szCs w:val="23"/>
        </w:rPr>
      </w:pPr>
    </w:p>
    <w:p w14:paraId="09892F45" w14:textId="7BF7D88F" w:rsidR="000612E0" w:rsidRDefault="000612E0" w:rsidP="000612E0">
      <w:pPr>
        <w:autoSpaceDE w:val="0"/>
        <w:rPr>
          <w:rFonts w:ascii="Arial" w:hAnsi="Arial"/>
          <w:sz w:val="23"/>
          <w:szCs w:val="23"/>
        </w:rPr>
      </w:pPr>
      <w:r>
        <w:rPr>
          <w:rFonts w:ascii="Arial" w:hAnsi="Arial"/>
          <w:sz w:val="23"/>
          <w:szCs w:val="23"/>
          <w:u w:val="single"/>
        </w:rPr>
        <w:t>Youth Outreach</w:t>
      </w:r>
      <w:r>
        <w:rPr>
          <w:rFonts w:ascii="Arial" w:hAnsi="Arial"/>
          <w:sz w:val="23"/>
          <w:szCs w:val="23"/>
        </w:rPr>
        <w:t xml:space="preserve"> – </w:t>
      </w:r>
      <w:r w:rsidR="00D93E76">
        <w:rPr>
          <w:rFonts w:ascii="Arial" w:hAnsi="Arial"/>
          <w:sz w:val="23"/>
          <w:szCs w:val="23"/>
        </w:rPr>
        <w:t>Becca Polglase</w:t>
      </w:r>
      <w:r w:rsidR="007C5CBF">
        <w:rPr>
          <w:rFonts w:ascii="Arial" w:hAnsi="Arial"/>
          <w:sz w:val="23"/>
          <w:szCs w:val="23"/>
        </w:rPr>
        <w:t>—no report.</w:t>
      </w:r>
    </w:p>
    <w:p w14:paraId="6EE717B2" w14:textId="77777777" w:rsidR="003C2385" w:rsidRDefault="003C2385">
      <w:pPr>
        <w:autoSpaceDE w:val="0"/>
      </w:pPr>
    </w:p>
    <w:p w14:paraId="3284F942" w14:textId="11CC2B3B" w:rsidR="003C2385" w:rsidRDefault="003C2385">
      <w:pPr>
        <w:autoSpaceDE w:val="0"/>
        <w:rPr>
          <w:rFonts w:ascii="Verdana" w:eastAsia="Verdana" w:hAnsi="Verdana" w:cs="Verdana"/>
          <w:b/>
          <w:bCs/>
          <w:sz w:val="23"/>
          <w:szCs w:val="23"/>
        </w:rPr>
      </w:pPr>
      <w:r>
        <w:rPr>
          <w:rFonts w:ascii="Arial" w:eastAsia="Arial" w:hAnsi="Arial" w:cs="Arial"/>
          <w:sz w:val="23"/>
          <w:szCs w:val="23"/>
          <w:u w:val="single"/>
        </w:rPr>
        <w:t>Good of the Order</w:t>
      </w:r>
      <w:r>
        <w:rPr>
          <w:rFonts w:ascii="Arial" w:eastAsia="Arial" w:hAnsi="Arial" w:cs="Arial"/>
          <w:sz w:val="23"/>
          <w:szCs w:val="23"/>
        </w:rPr>
        <w:t xml:space="preserve"> –</w:t>
      </w:r>
      <w:r w:rsidR="008F52C5">
        <w:rPr>
          <w:rFonts w:ascii="Arial" w:eastAsia="Arial" w:hAnsi="Arial" w:cs="Arial"/>
          <w:sz w:val="23"/>
          <w:szCs w:val="23"/>
        </w:rPr>
        <w:t xml:space="preserve"> Is there discount travel as membership perk?  </w:t>
      </w:r>
      <w:r w:rsidR="005240CF">
        <w:rPr>
          <w:rFonts w:ascii="Arial" w:eastAsia="Arial" w:hAnsi="Arial" w:cs="Arial"/>
          <w:sz w:val="23"/>
          <w:szCs w:val="23"/>
        </w:rPr>
        <w:t xml:space="preserve">Not known but recalled a mention in the Mountaineers Magazine. </w:t>
      </w:r>
    </w:p>
    <w:p w14:paraId="325B1A8A" w14:textId="77777777" w:rsidR="003C2385" w:rsidRDefault="003C2385">
      <w:pPr>
        <w:autoSpaceDE w:val="0"/>
        <w:rPr>
          <w:rFonts w:ascii="Verdana" w:eastAsia="Verdana" w:hAnsi="Verdana" w:cs="Verdana"/>
          <w:b/>
          <w:bCs/>
          <w:sz w:val="23"/>
          <w:szCs w:val="23"/>
        </w:rPr>
      </w:pPr>
    </w:p>
    <w:p w14:paraId="6C15F77F" w14:textId="77777777" w:rsidR="000612E0" w:rsidRDefault="000612E0">
      <w:pPr>
        <w:autoSpaceDE w:val="0"/>
        <w:rPr>
          <w:rFonts w:ascii="Arial" w:eastAsia="Arial" w:hAnsi="Arial" w:cs="Arial"/>
          <w:b/>
          <w:bCs/>
          <w:sz w:val="40"/>
          <w:szCs w:val="40"/>
        </w:rPr>
      </w:pPr>
      <w:r>
        <w:rPr>
          <w:rFonts w:ascii="Arial" w:eastAsia="Arial" w:hAnsi="Arial" w:cs="Arial"/>
          <w:b/>
          <w:bCs/>
          <w:sz w:val="40"/>
          <w:szCs w:val="40"/>
        </w:rPr>
        <w:t>*****************************************************************</w:t>
      </w:r>
    </w:p>
    <w:p w14:paraId="73708674" w14:textId="6E83AF28" w:rsidR="003C2385" w:rsidRPr="003A79EB" w:rsidRDefault="003C2385">
      <w:pPr>
        <w:autoSpaceDE w:val="0"/>
        <w:rPr>
          <w:rFonts w:ascii="Arial" w:eastAsia="Arial" w:hAnsi="Arial" w:cs="Arial"/>
          <w:b/>
          <w:bCs/>
          <w:sz w:val="40"/>
          <w:szCs w:val="40"/>
        </w:rPr>
      </w:pPr>
      <w:r>
        <w:rPr>
          <w:rFonts w:ascii="Arial" w:hAnsi="Arial"/>
          <w:sz w:val="23"/>
          <w:szCs w:val="23"/>
        </w:rPr>
        <w:t xml:space="preserve"> </w:t>
      </w:r>
    </w:p>
    <w:sectPr w:rsidR="003C2385" w:rsidRPr="003A79EB">
      <w:headerReference w:type="default" r:id="rId8"/>
      <w:pgSz w:w="12240" w:h="15840"/>
      <w:pgMar w:top="777" w:right="720" w:bottom="776" w:left="72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7D9C5" w14:textId="77777777" w:rsidR="00DB2F91" w:rsidRDefault="00DB2F91">
      <w:r>
        <w:separator/>
      </w:r>
    </w:p>
  </w:endnote>
  <w:endnote w:type="continuationSeparator" w:id="0">
    <w:p w14:paraId="77FD4530" w14:textId="77777777" w:rsidR="00DB2F91" w:rsidRDefault="00DB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3484A" w14:textId="77777777" w:rsidR="00DB2F91" w:rsidRDefault="00DB2F91">
      <w:r>
        <w:separator/>
      </w:r>
    </w:p>
  </w:footnote>
  <w:footnote w:type="continuationSeparator" w:id="0">
    <w:p w14:paraId="488823EA" w14:textId="77777777" w:rsidR="00DB2F91" w:rsidRDefault="00DB2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64FA4" w14:textId="502B303F" w:rsidR="000476E9" w:rsidRDefault="009D4669">
    <w:pPr>
      <w:tabs>
        <w:tab w:val="left" w:pos="720"/>
        <w:tab w:val="left" w:pos="4320"/>
        <w:tab w:val="left" w:pos="5760"/>
        <w:tab w:val="left" w:pos="9360"/>
      </w:tabs>
      <w:ind w:left="720" w:hanging="720"/>
    </w:pPr>
    <w:r>
      <w:rPr>
        <w:noProof/>
        <w:lang w:eastAsia="en-US"/>
      </w:rPr>
      <w:drawing>
        <wp:inline distT="0" distB="0" distL="0" distR="0" wp14:anchorId="61FE58CB" wp14:editId="155DF275">
          <wp:extent cx="2326640"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640" cy="743585"/>
                  </a:xfrm>
                  <a:prstGeom prst="rect">
                    <a:avLst/>
                  </a:prstGeom>
                  <a:solidFill>
                    <a:srgbClr val="FFFFFF"/>
                  </a:solidFill>
                  <a:ln>
                    <a:noFill/>
                  </a:ln>
                </pic:spPr>
              </pic:pic>
            </a:graphicData>
          </a:graphic>
        </wp:inline>
      </w:drawing>
    </w:r>
    <w:r w:rsidR="000476E9">
      <w:rPr>
        <w:rFonts w:ascii="Arial" w:hAnsi="Arial" w:cs="Arial"/>
        <w:color w:val="990000"/>
        <w:sz w:val="20"/>
        <w:szCs w:val="20"/>
      </w:rPr>
      <w:tab/>
    </w:r>
    <w:r w:rsidR="000476E9">
      <w:rPr>
        <w:rFonts w:ascii="Arial" w:hAnsi="Arial" w:cs="Arial"/>
        <w:b/>
        <w:bCs/>
        <w:sz w:val="56"/>
        <w:szCs w:val="20"/>
      </w:rPr>
      <w:t>Seattle Branch Council</w:t>
    </w:r>
    <w:r w:rsidR="000476E9">
      <w:rPr>
        <w:rFonts w:ascii="Arial" w:hAnsi="Arial" w:cs="Arial"/>
        <w:color w:val="990000"/>
        <w:sz w:val="20"/>
        <w:szCs w:val="20"/>
      </w:rPr>
      <w:t xml:space="preserve"> </w:t>
    </w:r>
    <w:r w:rsidR="000476E9">
      <w:rPr>
        <w:rFonts w:ascii="Arial" w:hAnsi="Arial" w:cs="Arial"/>
        <w:b/>
        <w:bCs/>
        <w:color w:val="0000FF"/>
        <w:sz w:val="20"/>
        <w:szCs w:val="20"/>
        <w:u w:val="single"/>
      </w:rPr>
      <w:t>www.mountaineers.org</w:t>
    </w:r>
    <w:r w:rsidR="000476E9">
      <w:rPr>
        <w:rFonts w:ascii="Arial" w:hAnsi="Arial" w:cs="Arial"/>
        <w:color w:val="990000"/>
        <w:sz w:val="20"/>
        <w:szCs w:val="20"/>
      </w:rPr>
      <w:tab/>
    </w:r>
    <w:r w:rsidR="000476E9">
      <w:rPr>
        <w:rFonts w:ascii="Arial" w:hAnsi="Arial" w:cs="Arial"/>
        <w:b/>
        <w:bCs/>
        <w:color w:val="auto"/>
        <w:sz w:val="20"/>
        <w:szCs w:val="20"/>
      </w:rPr>
      <w:t>January 14th, 2013</w:t>
    </w:r>
    <w:r w:rsidR="000476E9">
      <w:rPr>
        <w:rFonts w:ascii="Arial" w:hAnsi="Arial" w:cs="Arial"/>
        <w:b/>
        <w:bCs/>
        <w:sz w:val="20"/>
        <w:szCs w:val="20"/>
      </w:rPr>
      <w:tab/>
      <w:t xml:space="preserve">Page: </w:t>
    </w:r>
    <w:r w:rsidR="000476E9">
      <w:fldChar w:fldCharType="begin"/>
    </w:r>
    <w:r w:rsidR="000476E9">
      <w:instrText xml:space="preserve"> PAGE </w:instrText>
    </w:r>
    <w:r w:rsidR="000476E9">
      <w:fldChar w:fldCharType="separate"/>
    </w:r>
    <w:r w:rsidR="000D07CF">
      <w:rPr>
        <w:noProof/>
      </w:rPr>
      <w:t>1</w:t>
    </w:r>
    <w:r w:rsidR="000476E9">
      <w:fldChar w:fldCharType="end"/>
    </w:r>
    <w:r w:rsidR="000476E9">
      <w:rPr>
        <w:rStyle w:val="PageNumber1"/>
        <w:rFonts w:ascii="Arial" w:hAnsi="Arial" w:cs="Arial"/>
        <w:b/>
        <w:bCs/>
        <w:sz w:val="20"/>
      </w:rPr>
      <w:t xml:space="preserve"> of </w:t>
    </w:r>
    <w:r w:rsidR="000D07CF">
      <w:fldChar w:fldCharType="begin"/>
    </w:r>
    <w:r w:rsidR="000D07CF">
      <w:instrText xml:space="preserve"> NUMPAGES \*Arabic </w:instrText>
    </w:r>
    <w:r w:rsidR="000D07CF">
      <w:fldChar w:fldCharType="separate"/>
    </w:r>
    <w:r w:rsidR="000D07CF">
      <w:rPr>
        <w:noProof/>
      </w:rPr>
      <w:t>3</w:t>
    </w:r>
    <w:r w:rsidR="000D07CF">
      <w:rPr>
        <w:noProof/>
      </w:rPr>
      <w:fldChar w:fldCharType="end"/>
    </w:r>
  </w:p>
  <w:p w14:paraId="179A0B71" w14:textId="77777777" w:rsidR="000476E9" w:rsidRDefault="00047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7C9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525558E2"/>
    <w:multiLevelType w:val="hybridMultilevel"/>
    <w:tmpl w:val="3EAA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5D"/>
    <w:rsid w:val="00013102"/>
    <w:rsid w:val="00015EB8"/>
    <w:rsid w:val="000476E9"/>
    <w:rsid w:val="000612E0"/>
    <w:rsid w:val="00093EFD"/>
    <w:rsid w:val="000B7CEA"/>
    <w:rsid w:val="000D07CF"/>
    <w:rsid w:val="000D6B81"/>
    <w:rsid w:val="001366AF"/>
    <w:rsid w:val="001C2D5D"/>
    <w:rsid w:val="00262490"/>
    <w:rsid w:val="002676F3"/>
    <w:rsid w:val="00306533"/>
    <w:rsid w:val="00312AF1"/>
    <w:rsid w:val="00351533"/>
    <w:rsid w:val="00352061"/>
    <w:rsid w:val="003A79EB"/>
    <w:rsid w:val="003C2385"/>
    <w:rsid w:val="003C3EB0"/>
    <w:rsid w:val="00426E1F"/>
    <w:rsid w:val="00465EBC"/>
    <w:rsid w:val="0047160F"/>
    <w:rsid w:val="005240CF"/>
    <w:rsid w:val="005330FA"/>
    <w:rsid w:val="005428A1"/>
    <w:rsid w:val="005E5E03"/>
    <w:rsid w:val="00634B4C"/>
    <w:rsid w:val="00653A95"/>
    <w:rsid w:val="00663454"/>
    <w:rsid w:val="00685030"/>
    <w:rsid w:val="006C1316"/>
    <w:rsid w:val="006C2208"/>
    <w:rsid w:val="0072386E"/>
    <w:rsid w:val="007C5CBF"/>
    <w:rsid w:val="0080791A"/>
    <w:rsid w:val="00862C67"/>
    <w:rsid w:val="00881353"/>
    <w:rsid w:val="008F52C5"/>
    <w:rsid w:val="0092728E"/>
    <w:rsid w:val="00935455"/>
    <w:rsid w:val="009B49C7"/>
    <w:rsid w:val="009D4669"/>
    <w:rsid w:val="00A8732A"/>
    <w:rsid w:val="00AF3A0E"/>
    <w:rsid w:val="00B27EFF"/>
    <w:rsid w:val="00B74F72"/>
    <w:rsid w:val="00B76CE3"/>
    <w:rsid w:val="00CB0A43"/>
    <w:rsid w:val="00D4723E"/>
    <w:rsid w:val="00D55F50"/>
    <w:rsid w:val="00D93E76"/>
    <w:rsid w:val="00DB2F91"/>
    <w:rsid w:val="00DD341D"/>
    <w:rsid w:val="00E535A2"/>
    <w:rsid w:val="00E6602C"/>
    <w:rsid w:val="00E84BDD"/>
    <w:rsid w:val="00EB175B"/>
    <w:rsid w:val="00EB5D91"/>
    <w:rsid w:val="00EF72C5"/>
    <w:rsid w:val="00F15261"/>
    <w:rsid w:val="00F16B1B"/>
    <w:rsid w:val="00F231D8"/>
    <w:rsid w:val="00F43976"/>
    <w:rsid w:val="00F70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631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Book Antiqua" w:hAnsi="Book Antiqua"/>
      <w:color w:val="000000"/>
      <w:kern w:val="1"/>
      <w:sz w:val="24"/>
      <w:szCs w:val="24"/>
      <w:lang w:eastAsia="ar-SA"/>
    </w:rPr>
  </w:style>
  <w:style w:type="paragraph" w:styleId="Heading1">
    <w:name w:val="heading 1"/>
    <w:basedOn w:val="Normal"/>
    <w:next w:val="BodyText"/>
    <w:qFormat/>
    <w:pPr>
      <w:keepNext/>
      <w:outlineLvl w:val="0"/>
    </w:pPr>
    <w:rPr>
      <w:b/>
      <w:bCs/>
      <w:sz w:val="40"/>
    </w:rPr>
  </w:style>
  <w:style w:type="paragraph" w:styleId="Heading2">
    <w:name w:val="heading 2"/>
    <w:basedOn w:val="Normal"/>
    <w:next w:val="BodyText"/>
    <w:qFormat/>
    <w:pPr>
      <w:keepNext/>
      <w:numPr>
        <w:ilvl w:val="1"/>
        <w:numId w:val="1"/>
      </w:numPr>
      <w:outlineLvl w:val="1"/>
    </w:pPr>
    <w:rPr>
      <w:rFonts w:ascii="Arial" w:hAnsi="Arial" w:cs="Arial"/>
      <w:sz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2" w:hAnsi="Wingdings 2"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PageNumber1">
    <w:name w:val="Page Number1"/>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ListLabel1">
    <w:name w:val="ListLabel 1"/>
    <w:rPr>
      <w:rFonts w:eastAsia="Times New Roman" w:cs="Times New Roman"/>
    </w:rPr>
  </w:style>
  <w:style w:type="character" w:customStyle="1" w:styleId="ListLabel2">
    <w:name w:val="ListLabel 2"/>
    <w:rPr>
      <w:sz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ind w:left="360"/>
    </w:pPr>
    <w:rPr>
      <w:rFonts w:ascii="Arial" w:hAnsi="Arial" w:cs="Arial"/>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Book Antiqua" w:hAnsi="Book Antiqua"/>
      <w:color w:val="000000"/>
      <w:kern w:val="1"/>
      <w:sz w:val="24"/>
      <w:szCs w:val="24"/>
      <w:lang w:eastAsia="ar-SA"/>
    </w:rPr>
  </w:style>
  <w:style w:type="paragraph" w:styleId="Heading1">
    <w:name w:val="heading 1"/>
    <w:basedOn w:val="Normal"/>
    <w:next w:val="BodyText"/>
    <w:qFormat/>
    <w:pPr>
      <w:keepNext/>
      <w:outlineLvl w:val="0"/>
    </w:pPr>
    <w:rPr>
      <w:b/>
      <w:bCs/>
      <w:sz w:val="40"/>
    </w:rPr>
  </w:style>
  <w:style w:type="paragraph" w:styleId="Heading2">
    <w:name w:val="heading 2"/>
    <w:basedOn w:val="Normal"/>
    <w:next w:val="BodyText"/>
    <w:qFormat/>
    <w:pPr>
      <w:keepNext/>
      <w:numPr>
        <w:ilvl w:val="1"/>
        <w:numId w:val="1"/>
      </w:numPr>
      <w:outlineLvl w:val="1"/>
    </w:pPr>
    <w:rPr>
      <w:rFonts w:ascii="Arial" w:hAnsi="Arial" w:cs="Arial"/>
      <w:sz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2" w:hAnsi="Wingdings 2"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PageNumber1">
    <w:name w:val="Page Number1"/>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ListLabel1">
    <w:name w:val="ListLabel 1"/>
    <w:rPr>
      <w:rFonts w:eastAsia="Times New Roman" w:cs="Times New Roman"/>
    </w:rPr>
  </w:style>
  <w:style w:type="character" w:customStyle="1" w:styleId="ListLabel2">
    <w:name w:val="ListLabel 2"/>
    <w:rPr>
      <w:sz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ind w:left="360"/>
    </w:pPr>
    <w:rPr>
      <w:rFonts w:ascii="Arial" w:hAnsi="Arial" w:cs="Arial"/>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Peter Hendrickson</cp:lastModifiedBy>
  <cp:revision>2</cp:revision>
  <cp:lastPrinted>2014-02-24T00:32:00Z</cp:lastPrinted>
  <dcterms:created xsi:type="dcterms:W3CDTF">2014-05-15T23:20:00Z</dcterms:created>
  <dcterms:modified xsi:type="dcterms:W3CDTF">2014-05-15T23:20:00Z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