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DCB" w:rsidRPr="00525BC2" w:rsidRDefault="00CE2DCB">
      <w:pPr>
        <w:autoSpaceDE w:val="0"/>
        <w:rPr>
          <w:rFonts w:asciiTheme="minorHAnsi" w:hAnsiTheme="minorHAnsi"/>
          <w:sz w:val="24"/>
          <w:szCs w:val="24"/>
        </w:rPr>
      </w:pPr>
      <w:r w:rsidRPr="00525BC2">
        <w:rPr>
          <w:rFonts w:asciiTheme="minorHAnsi" w:eastAsia="Arial" w:hAnsiTheme="minorHAnsi" w:cs="Arial"/>
          <w:b/>
          <w:bCs/>
          <w:sz w:val="24"/>
          <w:szCs w:val="24"/>
        </w:rPr>
        <w:t>From the Chairman –</w:t>
      </w:r>
    </w:p>
    <w:p w:rsidR="00CE2DCB" w:rsidRPr="00525BC2" w:rsidRDefault="00CE2DCB">
      <w:pPr>
        <w:autoSpaceDE w:val="0"/>
        <w:rPr>
          <w:rFonts w:asciiTheme="minorHAnsi" w:hAnsiTheme="minorHAnsi"/>
          <w:sz w:val="24"/>
          <w:szCs w:val="24"/>
        </w:rPr>
      </w:pPr>
    </w:p>
    <w:p w:rsidR="00CE2DCB" w:rsidRPr="00525BC2" w:rsidRDefault="003262C0">
      <w:pPr>
        <w:autoSpaceDE w:val="0"/>
        <w:rPr>
          <w:rFonts w:asciiTheme="minorHAnsi" w:hAnsiTheme="minorHAnsi"/>
          <w:sz w:val="24"/>
          <w:szCs w:val="24"/>
        </w:rPr>
      </w:pPr>
      <w:r w:rsidRPr="00525BC2">
        <w:rPr>
          <w:rFonts w:asciiTheme="minorHAnsi" w:eastAsia="Arial" w:hAnsiTheme="minorHAnsi" w:cs="Arial"/>
          <w:sz w:val="24"/>
          <w:szCs w:val="24"/>
        </w:rPr>
        <w:t>We’re deep into budgets, summits, minimum Clubwide standards, and wrapp</w:t>
      </w:r>
      <w:r w:rsidR="00026156" w:rsidRPr="00525BC2">
        <w:rPr>
          <w:rFonts w:asciiTheme="minorHAnsi" w:eastAsia="Arial" w:hAnsiTheme="minorHAnsi" w:cs="Arial"/>
          <w:sz w:val="24"/>
          <w:szCs w:val="24"/>
        </w:rPr>
        <w:t>ing up classes.  Outings beckon!</w:t>
      </w:r>
      <w:r w:rsidR="000E0988" w:rsidRPr="00525BC2">
        <w:rPr>
          <w:rFonts w:asciiTheme="minorHAnsi" w:eastAsia="Arial" w:hAnsiTheme="minorHAnsi" w:cs="Arial"/>
          <w:sz w:val="24"/>
          <w:szCs w:val="24"/>
        </w:rPr>
        <w:t xml:space="preserve">  See you Thursday</w:t>
      </w:r>
      <w:r w:rsidRPr="00525BC2">
        <w:rPr>
          <w:rFonts w:asciiTheme="minorHAnsi" w:eastAsia="Arial" w:hAnsiTheme="minorHAnsi" w:cs="Arial"/>
          <w:sz w:val="24"/>
          <w:szCs w:val="24"/>
        </w:rPr>
        <w:t xml:space="preserve"> @ 6:30, </w:t>
      </w:r>
      <w:r w:rsidR="000C1396" w:rsidRPr="00525BC2">
        <w:rPr>
          <w:rFonts w:asciiTheme="minorHAnsi" w:eastAsia="Arial" w:hAnsiTheme="minorHAnsi" w:cs="Arial"/>
          <w:sz w:val="24"/>
          <w:szCs w:val="24"/>
        </w:rPr>
        <w:t>pizza provided</w:t>
      </w:r>
      <w:r w:rsidRPr="00525BC2">
        <w:rPr>
          <w:rFonts w:asciiTheme="minorHAnsi" w:eastAsia="Arial" w:hAnsiTheme="minorHAnsi" w:cs="Arial"/>
          <w:sz w:val="24"/>
          <w:szCs w:val="24"/>
        </w:rPr>
        <w:t>—regrets only.</w:t>
      </w:r>
    </w:p>
    <w:p w:rsidR="00CE2DCB" w:rsidRPr="00525BC2" w:rsidRDefault="00CE2DCB">
      <w:pPr>
        <w:autoSpaceDE w:val="0"/>
        <w:rPr>
          <w:rFonts w:asciiTheme="minorHAnsi" w:hAnsiTheme="minorHAnsi"/>
          <w:sz w:val="24"/>
          <w:szCs w:val="24"/>
        </w:rPr>
      </w:pPr>
    </w:p>
    <w:p w:rsidR="00CE2DCB" w:rsidRPr="00525BC2" w:rsidRDefault="00CE2DCB">
      <w:pPr>
        <w:autoSpaceDE w:val="0"/>
        <w:jc w:val="center"/>
        <w:rPr>
          <w:rFonts w:asciiTheme="minorHAnsi" w:hAnsiTheme="minorHAnsi"/>
          <w:sz w:val="24"/>
          <w:szCs w:val="24"/>
        </w:rPr>
      </w:pPr>
      <w:r w:rsidRPr="00525BC2">
        <w:rPr>
          <w:rFonts w:asciiTheme="minorHAnsi" w:eastAsia="Arial" w:hAnsiTheme="minorHAnsi" w:cs="Arial"/>
          <w:b/>
          <w:bCs/>
          <w:color w:val="000000"/>
          <w:sz w:val="24"/>
          <w:szCs w:val="24"/>
        </w:rPr>
        <w:t xml:space="preserve">Seattle Branch </w:t>
      </w:r>
      <w:r w:rsidR="003262C0" w:rsidRPr="00525BC2">
        <w:rPr>
          <w:rFonts w:asciiTheme="minorHAnsi" w:eastAsia="Arial" w:hAnsiTheme="minorHAnsi" w:cs="Arial"/>
          <w:b/>
          <w:bCs/>
          <w:color w:val="000000"/>
          <w:sz w:val="24"/>
          <w:szCs w:val="24"/>
        </w:rPr>
        <w:t xml:space="preserve">Council </w:t>
      </w:r>
      <w:r w:rsidRPr="00525BC2">
        <w:rPr>
          <w:rFonts w:asciiTheme="minorHAnsi" w:eastAsia="Arial" w:hAnsiTheme="minorHAnsi" w:cs="Arial"/>
          <w:b/>
          <w:bCs/>
          <w:color w:val="000000"/>
          <w:sz w:val="24"/>
          <w:szCs w:val="24"/>
        </w:rPr>
        <w:t>meet</w:t>
      </w:r>
      <w:r w:rsidR="003262C0" w:rsidRPr="00525BC2">
        <w:rPr>
          <w:rFonts w:asciiTheme="minorHAnsi" w:eastAsia="Arial" w:hAnsiTheme="minorHAnsi" w:cs="Arial"/>
          <w:b/>
          <w:bCs/>
          <w:color w:val="000000"/>
          <w:sz w:val="24"/>
          <w:szCs w:val="24"/>
        </w:rPr>
        <w:t>s</w:t>
      </w:r>
      <w:r w:rsidRPr="00525BC2">
        <w:rPr>
          <w:rFonts w:asciiTheme="minorHAnsi" w:eastAsia="Arial" w:hAnsiTheme="minorHAnsi" w:cs="Arial"/>
          <w:b/>
          <w:bCs/>
          <w:color w:val="000000"/>
          <w:sz w:val="24"/>
          <w:szCs w:val="24"/>
        </w:rPr>
        <w:t xml:space="preserve"> </w:t>
      </w:r>
      <w:r w:rsidR="008F673D" w:rsidRPr="00525BC2">
        <w:rPr>
          <w:rFonts w:asciiTheme="minorHAnsi" w:eastAsia="Arial" w:hAnsiTheme="minorHAnsi" w:cs="Arial"/>
          <w:b/>
          <w:bCs/>
          <w:color w:val="000000"/>
          <w:sz w:val="24"/>
          <w:szCs w:val="24"/>
        </w:rPr>
        <w:t>2</w:t>
      </w:r>
      <w:r w:rsidRPr="00525BC2">
        <w:rPr>
          <w:rFonts w:asciiTheme="minorHAnsi" w:eastAsia="Arial" w:hAnsiTheme="minorHAnsi" w:cs="Arial"/>
          <w:b/>
          <w:bCs/>
          <w:color w:val="000000"/>
          <w:sz w:val="24"/>
          <w:szCs w:val="24"/>
          <w:vertAlign w:val="superscript"/>
        </w:rPr>
        <w:t>rd</w:t>
      </w:r>
      <w:r w:rsidR="003262C0" w:rsidRPr="00525BC2">
        <w:rPr>
          <w:rFonts w:asciiTheme="minorHAnsi" w:eastAsia="Arial" w:hAnsiTheme="minorHAnsi" w:cs="Arial"/>
          <w:b/>
          <w:bCs/>
          <w:color w:val="000000"/>
          <w:sz w:val="24"/>
          <w:szCs w:val="24"/>
        </w:rPr>
        <w:t xml:space="preserve"> Thursday </w:t>
      </w:r>
      <w:r w:rsidRPr="00525BC2">
        <w:rPr>
          <w:rFonts w:asciiTheme="minorHAnsi" w:eastAsia="Arial" w:hAnsiTheme="minorHAnsi" w:cs="Arial"/>
          <w:b/>
          <w:bCs/>
          <w:color w:val="000000"/>
          <w:sz w:val="24"/>
          <w:szCs w:val="24"/>
        </w:rPr>
        <w:t>e</w:t>
      </w:r>
      <w:r w:rsidR="003262C0" w:rsidRPr="00525BC2">
        <w:rPr>
          <w:rFonts w:asciiTheme="minorHAnsi" w:eastAsia="Arial" w:hAnsiTheme="minorHAnsi" w:cs="Arial"/>
          <w:b/>
          <w:bCs/>
          <w:color w:val="000000"/>
          <w:sz w:val="24"/>
          <w:szCs w:val="24"/>
        </w:rPr>
        <w:t>ach</w:t>
      </w:r>
      <w:r w:rsidRPr="00525BC2">
        <w:rPr>
          <w:rFonts w:asciiTheme="minorHAnsi" w:eastAsia="Arial" w:hAnsiTheme="minorHAnsi" w:cs="Arial"/>
          <w:b/>
          <w:bCs/>
          <w:color w:val="000000"/>
          <w:sz w:val="24"/>
          <w:szCs w:val="24"/>
        </w:rPr>
        <w:t xml:space="preserve"> odd month, </w:t>
      </w:r>
      <w:r w:rsidR="003262C0" w:rsidRPr="00525BC2">
        <w:rPr>
          <w:rFonts w:asciiTheme="minorHAnsi" w:eastAsia="Arial" w:hAnsiTheme="minorHAnsi" w:cs="Arial"/>
          <w:b/>
          <w:bCs/>
          <w:color w:val="000000"/>
          <w:sz w:val="24"/>
          <w:szCs w:val="24"/>
        </w:rPr>
        <w:t xml:space="preserve">6:30 </w:t>
      </w:r>
      <w:r w:rsidRPr="00525BC2">
        <w:rPr>
          <w:rFonts w:asciiTheme="minorHAnsi" w:eastAsia="Arial" w:hAnsiTheme="minorHAnsi" w:cs="Arial"/>
          <w:b/>
          <w:bCs/>
          <w:color w:val="000000"/>
          <w:sz w:val="24"/>
          <w:szCs w:val="24"/>
        </w:rPr>
        <w:t xml:space="preserve">pm. </w:t>
      </w:r>
    </w:p>
    <w:p w:rsidR="00CE2DCB" w:rsidRPr="00525BC2" w:rsidRDefault="00CE2DCB">
      <w:pPr>
        <w:autoSpaceDE w:val="0"/>
        <w:jc w:val="center"/>
        <w:rPr>
          <w:rFonts w:asciiTheme="minorHAnsi" w:hAnsiTheme="minorHAnsi"/>
          <w:sz w:val="24"/>
          <w:szCs w:val="24"/>
        </w:rPr>
      </w:pPr>
    </w:p>
    <w:p w:rsidR="00CE2DCB" w:rsidRPr="00525BC2" w:rsidRDefault="003262C0">
      <w:pPr>
        <w:autoSpaceDE w:val="0"/>
        <w:jc w:val="center"/>
        <w:rPr>
          <w:rFonts w:asciiTheme="minorHAnsi" w:hAnsiTheme="minorHAnsi"/>
          <w:sz w:val="24"/>
          <w:szCs w:val="24"/>
        </w:rPr>
      </w:pPr>
      <w:r w:rsidRPr="00525BC2">
        <w:rPr>
          <w:rFonts w:asciiTheme="minorHAnsi" w:eastAsia="Arial" w:hAnsiTheme="minorHAnsi" w:cs="Arial"/>
          <w:b/>
          <w:bCs/>
          <w:color w:val="000000"/>
          <w:sz w:val="24"/>
          <w:szCs w:val="24"/>
        </w:rPr>
        <w:t xml:space="preserve">-- </w:t>
      </w:r>
      <w:r w:rsidR="00CE2DCB" w:rsidRPr="00525BC2">
        <w:rPr>
          <w:rFonts w:asciiTheme="minorHAnsi" w:eastAsia="Arial" w:hAnsiTheme="minorHAnsi" w:cs="Arial"/>
          <w:b/>
          <w:bCs/>
          <w:color w:val="0000FF"/>
          <w:sz w:val="24"/>
          <w:szCs w:val="24"/>
        </w:rPr>
        <w:t xml:space="preserve">May </w:t>
      </w:r>
      <w:r w:rsidR="008F673D" w:rsidRPr="00525BC2">
        <w:rPr>
          <w:rFonts w:asciiTheme="minorHAnsi" w:eastAsia="Arial" w:hAnsiTheme="minorHAnsi" w:cs="Arial"/>
          <w:b/>
          <w:bCs/>
          <w:color w:val="0000FF"/>
          <w:sz w:val="24"/>
          <w:szCs w:val="24"/>
        </w:rPr>
        <w:t>12</w:t>
      </w:r>
      <w:r w:rsidR="00CE2DCB" w:rsidRPr="00525BC2">
        <w:rPr>
          <w:rFonts w:asciiTheme="minorHAnsi" w:eastAsia="Arial" w:hAnsiTheme="minorHAnsi" w:cs="Arial"/>
          <w:b/>
          <w:bCs/>
          <w:color w:val="000000"/>
          <w:sz w:val="24"/>
          <w:szCs w:val="24"/>
        </w:rPr>
        <w:t xml:space="preserve"> – </w:t>
      </w:r>
      <w:r w:rsidR="00CE2DCB" w:rsidRPr="00525BC2">
        <w:rPr>
          <w:rFonts w:asciiTheme="minorHAnsi" w:eastAsia="Arial" w:hAnsiTheme="minorHAnsi" w:cs="Arial"/>
          <w:b/>
          <w:bCs/>
          <w:color w:val="FF0000"/>
          <w:sz w:val="24"/>
          <w:szCs w:val="24"/>
        </w:rPr>
        <w:t xml:space="preserve">Jul </w:t>
      </w:r>
      <w:r w:rsidR="008F673D" w:rsidRPr="00525BC2">
        <w:rPr>
          <w:rFonts w:asciiTheme="minorHAnsi" w:eastAsia="Arial" w:hAnsiTheme="minorHAnsi" w:cs="Arial"/>
          <w:b/>
          <w:bCs/>
          <w:color w:val="FF0000"/>
          <w:sz w:val="24"/>
          <w:szCs w:val="24"/>
        </w:rPr>
        <w:t>14</w:t>
      </w:r>
      <w:r w:rsidR="00CE2DCB" w:rsidRPr="00525BC2">
        <w:rPr>
          <w:rFonts w:asciiTheme="minorHAnsi" w:eastAsia="Arial" w:hAnsiTheme="minorHAnsi" w:cs="Arial"/>
          <w:b/>
          <w:bCs/>
          <w:color w:val="000000"/>
          <w:sz w:val="24"/>
          <w:szCs w:val="24"/>
        </w:rPr>
        <w:t xml:space="preserve"> </w:t>
      </w:r>
      <w:r w:rsidR="00CE2DCB" w:rsidRPr="00525BC2">
        <w:rPr>
          <w:rFonts w:asciiTheme="minorHAnsi" w:eastAsia="Arial" w:hAnsiTheme="minorHAnsi" w:cs="Arial"/>
          <w:sz w:val="24"/>
          <w:szCs w:val="24"/>
        </w:rPr>
        <w:t>–</w:t>
      </w:r>
      <w:r w:rsidR="00CE2DCB" w:rsidRPr="00525BC2">
        <w:rPr>
          <w:rFonts w:asciiTheme="minorHAnsi" w:eastAsia="Arial" w:hAnsiTheme="minorHAnsi" w:cs="Arial"/>
          <w:color w:val="FF0000"/>
          <w:sz w:val="24"/>
          <w:szCs w:val="24"/>
        </w:rPr>
        <w:t xml:space="preserve"> </w:t>
      </w:r>
      <w:r w:rsidR="00CE2DCB" w:rsidRPr="00525BC2">
        <w:rPr>
          <w:rFonts w:asciiTheme="minorHAnsi" w:eastAsia="Arial" w:hAnsiTheme="minorHAnsi" w:cs="Arial"/>
          <w:b/>
          <w:bCs/>
          <w:color w:val="FF0000"/>
          <w:sz w:val="24"/>
          <w:szCs w:val="24"/>
        </w:rPr>
        <w:t xml:space="preserve">Sep </w:t>
      </w:r>
      <w:r w:rsidR="008F673D" w:rsidRPr="00525BC2">
        <w:rPr>
          <w:rFonts w:asciiTheme="minorHAnsi" w:eastAsia="Arial" w:hAnsiTheme="minorHAnsi" w:cs="Arial"/>
          <w:b/>
          <w:bCs/>
          <w:color w:val="FF0000"/>
          <w:sz w:val="24"/>
          <w:szCs w:val="24"/>
        </w:rPr>
        <w:t>08</w:t>
      </w:r>
      <w:r w:rsidR="00CE2DCB" w:rsidRPr="00525BC2">
        <w:rPr>
          <w:rFonts w:asciiTheme="minorHAnsi" w:eastAsia="Arial" w:hAnsiTheme="minorHAnsi" w:cs="Arial"/>
          <w:color w:val="FF0000"/>
          <w:sz w:val="24"/>
          <w:szCs w:val="24"/>
        </w:rPr>
        <w:t xml:space="preserve"> </w:t>
      </w:r>
      <w:r w:rsidR="00CE2DCB" w:rsidRPr="00525BC2">
        <w:rPr>
          <w:rFonts w:asciiTheme="minorHAnsi" w:eastAsia="Arial" w:hAnsiTheme="minorHAnsi" w:cs="Arial"/>
          <w:sz w:val="24"/>
          <w:szCs w:val="24"/>
        </w:rPr>
        <w:t>–</w:t>
      </w:r>
      <w:r w:rsidR="00CE2DCB" w:rsidRPr="00525BC2">
        <w:rPr>
          <w:rFonts w:asciiTheme="minorHAnsi" w:eastAsia="Arial" w:hAnsiTheme="minorHAnsi" w:cs="Arial"/>
          <w:b/>
          <w:bCs/>
          <w:color w:val="FF0000"/>
          <w:sz w:val="24"/>
          <w:szCs w:val="24"/>
        </w:rPr>
        <w:t xml:space="preserve"> Nov 1</w:t>
      </w:r>
      <w:r w:rsidR="008F673D" w:rsidRPr="00525BC2">
        <w:rPr>
          <w:rFonts w:asciiTheme="minorHAnsi" w:eastAsia="Arial" w:hAnsiTheme="minorHAnsi" w:cs="Arial"/>
          <w:b/>
          <w:bCs/>
          <w:color w:val="FF0000"/>
          <w:sz w:val="24"/>
          <w:szCs w:val="24"/>
        </w:rPr>
        <w:t>0</w:t>
      </w:r>
    </w:p>
    <w:p w:rsidR="00CE2DCB" w:rsidRPr="00525BC2" w:rsidRDefault="00CE2DCB">
      <w:pPr>
        <w:autoSpaceDE w:val="0"/>
        <w:rPr>
          <w:rFonts w:asciiTheme="minorHAnsi" w:hAnsiTheme="minorHAnsi"/>
          <w:sz w:val="24"/>
          <w:szCs w:val="24"/>
        </w:rPr>
      </w:pPr>
    </w:p>
    <w:p w:rsidR="00CE2DCB" w:rsidRPr="00525BC2" w:rsidRDefault="00675E41">
      <w:pPr>
        <w:autoSpaceDE w:val="0"/>
        <w:rPr>
          <w:rFonts w:asciiTheme="minorHAnsi" w:hAnsiTheme="minorHAnsi"/>
          <w:sz w:val="24"/>
          <w:szCs w:val="24"/>
        </w:rPr>
      </w:pPr>
      <w:r>
        <w:rPr>
          <w:rFonts w:asciiTheme="minorHAnsi" w:eastAsia="Arial" w:hAnsiTheme="minorHAnsi" w:cs="Arial"/>
          <w:b/>
          <w:bCs/>
          <w:color w:val="000000"/>
          <w:sz w:val="24"/>
          <w:szCs w:val="24"/>
        </w:rPr>
        <w:t>Minutes</w:t>
      </w:r>
      <w:r w:rsidR="00CE2DCB" w:rsidRPr="00525BC2">
        <w:rPr>
          <w:rFonts w:asciiTheme="minorHAnsi" w:eastAsia="Arial" w:hAnsiTheme="minorHAnsi" w:cs="Arial"/>
          <w:b/>
          <w:bCs/>
          <w:color w:val="000000"/>
          <w:sz w:val="24"/>
          <w:szCs w:val="24"/>
        </w:rPr>
        <w:t xml:space="preserve"> – </w:t>
      </w:r>
      <w:r w:rsidR="00C63331" w:rsidRPr="00525BC2">
        <w:rPr>
          <w:rFonts w:asciiTheme="minorHAnsi" w:eastAsia="Arial" w:hAnsiTheme="minorHAnsi" w:cs="Arial"/>
          <w:b/>
          <w:bCs/>
          <w:color w:val="000000"/>
          <w:sz w:val="24"/>
          <w:szCs w:val="24"/>
        </w:rPr>
        <w:t>May</w:t>
      </w:r>
      <w:r w:rsidR="008F673D" w:rsidRPr="00525BC2">
        <w:rPr>
          <w:rFonts w:asciiTheme="minorHAnsi" w:eastAsia="Arial" w:hAnsiTheme="minorHAnsi" w:cs="Arial"/>
          <w:b/>
          <w:bCs/>
          <w:color w:val="000000"/>
          <w:sz w:val="24"/>
          <w:szCs w:val="24"/>
        </w:rPr>
        <w:t xml:space="preserve"> 1</w:t>
      </w:r>
      <w:r w:rsidR="00C63331" w:rsidRPr="00525BC2">
        <w:rPr>
          <w:rFonts w:asciiTheme="minorHAnsi" w:eastAsia="Arial" w:hAnsiTheme="minorHAnsi" w:cs="Arial"/>
          <w:b/>
          <w:bCs/>
          <w:color w:val="000000"/>
          <w:sz w:val="24"/>
          <w:szCs w:val="24"/>
        </w:rPr>
        <w:t>2</w:t>
      </w:r>
      <w:r w:rsidR="00CE2DCB" w:rsidRPr="00525BC2">
        <w:rPr>
          <w:rFonts w:asciiTheme="minorHAnsi" w:eastAsia="Arial" w:hAnsiTheme="minorHAnsi" w:cs="Arial"/>
          <w:b/>
          <w:bCs/>
          <w:color w:val="000000"/>
          <w:sz w:val="24"/>
          <w:szCs w:val="24"/>
          <w:vertAlign w:val="superscript"/>
        </w:rPr>
        <w:t>th</w:t>
      </w:r>
      <w:r w:rsidR="00CE2DCB" w:rsidRPr="00525BC2">
        <w:rPr>
          <w:rFonts w:asciiTheme="minorHAnsi" w:eastAsia="Arial" w:hAnsiTheme="minorHAnsi" w:cs="Arial"/>
          <w:b/>
          <w:bCs/>
          <w:color w:val="000000"/>
          <w:sz w:val="24"/>
          <w:szCs w:val="24"/>
        </w:rPr>
        <w:t>, 201</w:t>
      </w:r>
      <w:r w:rsidR="008F673D" w:rsidRPr="00525BC2">
        <w:rPr>
          <w:rFonts w:asciiTheme="minorHAnsi" w:eastAsia="Arial" w:hAnsiTheme="minorHAnsi" w:cs="Arial"/>
          <w:b/>
          <w:bCs/>
          <w:color w:val="000000"/>
          <w:sz w:val="24"/>
          <w:szCs w:val="24"/>
        </w:rPr>
        <w:t>6</w:t>
      </w:r>
      <w:r w:rsidR="00CE2DCB" w:rsidRPr="00525BC2">
        <w:rPr>
          <w:rFonts w:asciiTheme="minorHAnsi" w:eastAsia="Arial" w:hAnsiTheme="minorHAnsi" w:cs="Arial"/>
          <w:b/>
          <w:bCs/>
          <w:color w:val="000000"/>
          <w:sz w:val="24"/>
          <w:szCs w:val="24"/>
        </w:rPr>
        <w:t xml:space="preserve">, </w:t>
      </w:r>
      <w:r w:rsidR="008F673D" w:rsidRPr="00525BC2">
        <w:rPr>
          <w:rFonts w:asciiTheme="minorHAnsi" w:eastAsia="Arial" w:hAnsiTheme="minorHAnsi" w:cs="Arial"/>
          <w:b/>
          <w:bCs/>
          <w:color w:val="0070C0"/>
          <w:sz w:val="24"/>
          <w:szCs w:val="24"/>
        </w:rPr>
        <w:t xml:space="preserve">6:30 </w:t>
      </w:r>
      <w:r w:rsidR="00CE2DCB" w:rsidRPr="00525BC2">
        <w:rPr>
          <w:rFonts w:asciiTheme="minorHAnsi" w:eastAsia="Arial" w:hAnsiTheme="minorHAnsi" w:cs="Arial"/>
          <w:b/>
          <w:bCs/>
          <w:color w:val="0070C0"/>
          <w:sz w:val="24"/>
          <w:szCs w:val="24"/>
        </w:rPr>
        <w:t>p</w:t>
      </w:r>
      <w:r w:rsidR="008F673D" w:rsidRPr="00525BC2">
        <w:rPr>
          <w:rFonts w:asciiTheme="minorHAnsi" w:eastAsia="Arial" w:hAnsiTheme="minorHAnsi" w:cs="Arial"/>
          <w:b/>
          <w:bCs/>
          <w:color w:val="0070C0"/>
          <w:sz w:val="24"/>
          <w:szCs w:val="24"/>
        </w:rPr>
        <w:t>.</w:t>
      </w:r>
      <w:r w:rsidR="00CE2DCB" w:rsidRPr="00525BC2">
        <w:rPr>
          <w:rFonts w:asciiTheme="minorHAnsi" w:eastAsia="Arial" w:hAnsiTheme="minorHAnsi" w:cs="Arial"/>
          <w:b/>
          <w:bCs/>
          <w:color w:val="0070C0"/>
          <w:sz w:val="24"/>
          <w:szCs w:val="24"/>
        </w:rPr>
        <w:t>m.</w:t>
      </w:r>
      <w:r w:rsidR="008F673D" w:rsidRPr="00525BC2">
        <w:rPr>
          <w:rFonts w:asciiTheme="minorHAnsi" w:eastAsia="Arial" w:hAnsiTheme="minorHAnsi" w:cs="Arial"/>
          <w:b/>
          <w:bCs/>
          <w:color w:val="000000"/>
          <w:sz w:val="24"/>
          <w:szCs w:val="24"/>
        </w:rPr>
        <w:t>, Program Center</w:t>
      </w:r>
    </w:p>
    <w:p w:rsidR="00CE2DCB" w:rsidRPr="00525BC2" w:rsidRDefault="00CE2DCB">
      <w:pPr>
        <w:autoSpaceDE w:val="0"/>
        <w:rPr>
          <w:rFonts w:asciiTheme="minorHAnsi" w:hAnsiTheme="minorHAnsi"/>
          <w:sz w:val="24"/>
          <w:szCs w:val="24"/>
        </w:rPr>
      </w:pPr>
    </w:p>
    <w:p w:rsidR="009B01A4" w:rsidRPr="00525BC2" w:rsidRDefault="00675E41">
      <w:pPr>
        <w:autoSpaceDE w:val="0"/>
        <w:rPr>
          <w:rFonts w:asciiTheme="minorHAnsi" w:hAnsiTheme="minorHAnsi"/>
          <w:color w:val="0070C0"/>
          <w:sz w:val="24"/>
          <w:szCs w:val="24"/>
        </w:rPr>
      </w:pPr>
      <w:r>
        <w:rPr>
          <w:rFonts w:asciiTheme="minorHAnsi" w:hAnsiTheme="minorHAnsi"/>
          <w:color w:val="0070C0"/>
          <w:sz w:val="24"/>
          <w:szCs w:val="24"/>
        </w:rPr>
        <w:t xml:space="preserve">Present: </w:t>
      </w:r>
      <w:r w:rsidR="009B01A4" w:rsidRPr="00525BC2">
        <w:rPr>
          <w:rFonts w:asciiTheme="minorHAnsi" w:hAnsiTheme="minorHAnsi"/>
          <w:color w:val="0070C0"/>
          <w:sz w:val="24"/>
          <w:szCs w:val="24"/>
        </w:rPr>
        <w:t>Stan Terada</w:t>
      </w:r>
      <w:r w:rsidR="00525BC2" w:rsidRPr="00525BC2">
        <w:rPr>
          <w:rFonts w:asciiTheme="minorHAnsi" w:hAnsiTheme="minorHAnsi"/>
          <w:color w:val="0070C0"/>
          <w:sz w:val="24"/>
          <w:szCs w:val="24"/>
        </w:rPr>
        <w:t xml:space="preserve"> (Scrambling)</w:t>
      </w:r>
      <w:r w:rsidR="009B01A4" w:rsidRPr="00525BC2">
        <w:rPr>
          <w:rFonts w:asciiTheme="minorHAnsi" w:hAnsiTheme="minorHAnsi"/>
          <w:color w:val="0070C0"/>
          <w:sz w:val="24"/>
          <w:szCs w:val="24"/>
        </w:rPr>
        <w:t>, Anne Smart</w:t>
      </w:r>
      <w:r w:rsidR="00525BC2" w:rsidRPr="00525BC2">
        <w:rPr>
          <w:rFonts w:asciiTheme="minorHAnsi" w:hAnsiTheme="minorHAnsi"/>
          <w:color w:val="0070C0"/>
          <w:sz w:val="24"/>
          <w:szCs w:val="24"/>
        </w:rPr>
        <w:t xml:space="preserve"> (Photography)</w:t>
      </w:r>
      <w:r w:rsidR="009B01A4" w:rsidRPr="00525BC2">
        <w:rPr>
          <w:rFonts w:asciiTheme="minorHAnsi" w:hAnsiTheme="minorHAnsi"/>
          <w:color w:val="0070C0"/>
          <w:sz w:val="24"/>
          <w:szCs w:val="24"/>
        </w:rPr>
        <w:t>, Heidi Walker</w:t>
      </w:r>
      <w:r w:rsidR="00525BC2" w:rsidRPr="00525BC2">
        <w:rPr>
          <w:rFonts w:asciiTheme="minorHAnsi" w:hAnsiTheme="minorHAnsi"/>
          <w:color w:val="0070C0"/>
          <w:sz w:val="24"/>
          <w:szCs w:val="24"/>
        </w:rPr>
        <w:t xml:space="preserve"> (Hiking)</w:t>
      </w:r>
      <w:r w:rsidR="009B01A4" w:rsidRPr="00525BC2">
        <w:rPr>
          <w:rFonts w:asciiTheme="minorHAnsi" w:hAnsiTheme="minorHAnsi"/>
          <w:color w:val="0070C0"/>
          <w:sz w:val="24"/>
          <w:szCs w:val="24"/>
        </w:rPr>
        <w:t>, Chris Williams</w:t>
      </w:r>
      <w:r w:rsidR="00525BC2" w:rsidRPr="00525BC2">
        <w:rPr>
          <w:rFonts w:asciiTheme="minorHAnsi" w:hAnsiTheme="minorHAnsi"/>
          <w:color w:val="0070C0"/>
          <w:sz w:val="24"/>
          <w:szCs w:val="24"/>
        </w:rPr>
        <w:t xml:space="preserve"> (Staff)</w:t>
      </w:r>
      <w:r w:rsidR="009B01A4" w:rsidRPr="00525BC2">
        <w:rPr>
          <w:rFonts w:asciiTheme="minorHAnsi" w:hAnsiTheme="minorHAnsi"/>
          <w:color w:val="0070C0"/>
          <w:sz w:val="24"/>
          <w:szCs w:val="24"/>
        </w:rPr>
        <w:t>, Peter Hendrickson</w:t>
      </w:r>
      <w:r w:rsidR="00525BC2" w:rsidRPr="00525BC2">
        <w:rPr>
          <w:rFonts w:asciiTheme="minorHAnsi" w:hAnsiTheme="minorHAnsi"/>
          <w:color w:val="0070C0"/>
          <w:sz w:val="24"/>
          <w:szCs w:val="24"/>
        </w:rPr>
        <w:t xml:space="preserve"> (Chair), Bill Ashby (S</w:t>
      </w:r>
      <w:r w:rsidR="009B01A4" w:rsidRPr="00525BC2">
        <w:rPr>
          <w:rFonts w:asciiTheme="minorHAnsi" w:hAnsiTheme="minorHAnsi"/>
          <w:color w:val="0070C0"/>
          <w:sz w:val="24"/>
          <w:szCs w:val="24"/>
        </w:rPr>
        <w:t>ailing), Helen Arntson</w:t>
      </w:r>
      <w:r w:rsidR="00525BC2" w:rsidRPr="00525BC2">
        <w:rPr>
          <w:rFonts w:asciiTheme="minorHAnsi" w:hAnsiTheme="minorHAnsi"/>
          <w:color w:val="0070C0"/>
          <w:sz w:val="24"/>
          <w:szCs w:val="24"/>
        </w:rPr>
        <w:t xml:space="preserve"> (Safety)</w:t>
      </w:r>
      <w:r w:rsidR="009B01A4" w:rsidRPr="00525BC2">
        <w:rPr>
          <w:rFonts w:asciiTheme="minorHAnsi" w:hAnsiTheme="minorHAnsi"/>
          <w:color w:val="0070C0"/>
          <w:sz w:val="24"/>
          <w:szCs w:val="24"/>
        </w:rPr>
        <w:t>, Stef Schiller</w:t>
      </w:r>
      <w:r w:rsidR="00525BC2" w:rsidRPr="00525BC2">
        <w:rPr>
          <w:rFonts w:asciiTheme="minorHAnsi" w:hAnsiTheme="minorHAnsi"/>
          <w:color w:val="0070C0"/>
          <w:sz w:val="24"/>
          <w:szCs w:val="24"/>
        </w:rPr>
        <w:t xml:space="preserve"> (Climbing), George Swapp (Sea K</w:t>
      </w:r>
      <w:r w:rsidR="009B01A4" w:rsidRPr="00525BC2">
        <w:rPr>
          <w:rFonts w:asciiTheme="minorHAnsi" w:hAnsiTheme="minorHAnsi"/>
          <w:color w:val="0070C0"/>
          <w:sz w:val="24"/>
          <w:szCs w:val="24"/>
        </w:rPr>
        <w:t>ayaking), Dave Shema</w:t>
      </w:r>
      <w:r w:rsidR="00525BC2" w:rsidRPr="00525BC2">
        <w:rPr>
          <w:rFonts w:asciiTheme="minorHAnsi" w:hAnsiTheme="minorHAnsi"/>
          <w:color w:val="0070C0"/>
          <w:sz w:val="24"/>
          <w:szCs w:val="24"/>
        </w:rPr>
        <w:t xml:space="preserve"> (Secretary)</w:t>
      </w:r>
      <w:r w:rsidR="009B01A4" w:rsidRPr="00525BC2">
        <w:rPr>
          <w:rFonts w:asciiTheme="minorHAnsi" w:hAnsiTheme="minorHAnsi"/>
          <w:color w:val="0070C0"/>
          <w:sz w:val="24"/>
          <w:szCs w:val="24"/>
        </w:rPr>
        <w:t>, Aaron Molskness (Leadership), Brian Starlin</w:t>
      </w:r>
      <w:r w:rsidR="00525BC2" w:rsidRPr="00525BC2">
        <w:rPr>
          <w:rFonts w:asciiTheme="minorHAnsi" w:hAnsiTheme="minorHAnsi"/>
          <w:color w:val="0070C0"/>
          <w:sz w:val="24"/>
          <w:szCs w:val="24"/>
        </w:rPr>
        <w:t xml:space="preserve"> </w:t>
      </w:r>
      <w:r w:rsidR="009B01A4" w:rsidRPr="00525BC2">
        <w:rPr>
          <w:rFonts w:asciiTheme="minorHAnsi" w:hAnsiTheme="minorHAnsi"/>
          <w:color w:val="0070C0"/>
          <w:sz w:val="24"/>
          <w:szCs w:val="24"/>
        </w:rPr>
        <w:t>(Nav</w:t>
      </w:r>
      <w:r w:rsidR="00525BC2" w:rsidRPr="00525BC2">
        <w:rPr>
          <w:rFonts w:asciiTheme="minorHAnsi" w:hAnsiTheme="minorHAnsi"/>
          <w:color w:val="0070C0"/>
          <w:sz w:val="24"/>
          <w:szCs w:val="24"/>
        </w:rPr>
        <w:t>igation</w:t>
      </w:r>
      <w:r w:rsidR="009B01A4" w:rsidRPr="00525BC2">
        <w:rPr>
          <w:rFonts w:asciiTheme="minorHAnsi" w:hAnsiTheme="minorHAnsi"/>
          <w:color w:val="0070C0"/>
          <w:sz w:val="24"/>
          <w:szCs w:val="24"/>
        </w:rPr>
        <w:t>)</w:t>
      </w:r>
    </w:p>
    <w:p w:rsidR="009B01A4" w:rsidRPr="00525BC2" w:rsidRDefault="009B01A4">
      <w:pPr>
        <w:autoSpaceDE w:val="0"/>
        <w:rPr>
          <w:rFonts w:asciiTheme="minorHAnsi" w:hAnsiTheme="minorHAnsi"/>
          <w:sz w:val="24"/>
          <w:szCs w:val="24"/>
        </w:rPr>
      </w:pPr>
    </w:p>
    <w:p w:rsidR="009B01A4" w:rsidRPr="00675E41" w:rsidRDefault="004A3E97">
      <w:pPr>
        <w:autoSpaceDE w:val="0"/>
        <w:rPr>
          <w:rFonts w:asciiTheme="minorHAnsi" w:hAnsiTheme="minorHAnsi" w:cs="Arial"/>
          <w:color w:val="0070C0"/>
          <w:sz w:val="24"/>
          <w:szCs w:val="24"/>
        </w:rPr>
      </w:pPr>
      <w:r w:rsidRPr="00525BC2">
        <w:rPr>
          <w:rFonts w:asciiTheme="minorHAnsi" w:hAnsiTheme="minorHAnsi" w:cs="Arial"/>
          <w:sz w:val="24"/>
          <w:szCs w:val="24"/>
          <w:u w:val="single"/>
        </w:rPr>
        <w:t xml:space="preserve">Approval of Minutes </w:t>
      </w:r>
      <w:r w:rsidRPr="00525BC2">
        <w:rPr>
          <w:rFonts w:asciiTheme="minorHAnsi" w:hAnsiTheme="minorHAnsi" w:cs="Arial"/>
          <w:sz w:val="24"/>
          <w:szCs w:val="24"/>
        </w:rPr>
        <w:t>March 10, 2016</w:t>
      </w:r>
      <w:r w:rsidR="009B01A4" w:rsidRPr="00525BC2">
        <w:rPr>
          <w:rFonts w:asciiTheme="minorHAnsi" w:hAnsiTheme="minorHAnsi" w:cs="Arial"/>
          <w:sz w:val="24"/>
          <w:szCs w:val="24"/>
        </w:rPr>
        <w:t xml:space="preserve">  </w:t>
      </w:r>
      <w:r w:rsidR="009B01A4" w:rsidRPr="00525BC2">
        <w:rPr>
          <w:rFonts w:asciiTheme="minorHAnsi" w:hAnsiTheme="minorHAnsi" w:cs="Arial"/>
          <w:color w:val="0070C0"/>
          <w:sz w:val="24"/>
          <w:szCs w:val="24"/>
        </w:rPr>
        <w:t>(Anne, Stef, passed)</w:t>
      </w:r>
    </w:p>
    <w:p w:rsidR="009B01A4" w:rsidRPr="00525BC2" w:rsidRDefault="009B01A4">
      <w:pPr>
        <w:autoSpaceDE w:val="0"/>
        <w:rPr>
          <w:rFonts w:asciiTheme="minorHAnsi" w:hAnsiTheme="minorHAnsi" w:cs="Arial"/>
          <w:sz w:val="24"/>
          <w:szCs w:val="24"/>
        </w:rPr>
      </w:pPr>
    </w:p>
    <w:p w:rsidR="00CE2DCB" w:rsidRPr="00525BC2" w:rsidRDefault="008F673D">
      <w:pPr>
        <w:autoSpaceDE w:val="0"/>
        <w:rPr>
          <w:rFonts w:asciiTheme="minorHAnsi" w:hAnsiTheme="minorHAnsi" w:cs="Arial"/>
          <w:sz w:val="24"/>
          <w:szCs w:val="24"/>
        </w:rPr>
      </w:pPr>
      <w:r w:rsidRPr="00525BC2">
        <w:rPr>
          <w:rFonts w:asciiTheme="minorHAnsi" w:hAnsiTheme="minorHAnsi" w:cs="Arial"/>
          <w:sz w:val="24"/>
          <w:szCs w:val="24"/>
          <w:u w:val="single"/>
        </w:rPr>
        <w:t>Chair Briefing</w:t>
      </w:r>
      <w:r w:rsidR="00CE2DCB" w:rsidRPr="00525BC2">
        <w:rPr>
          <w:rFonts w:asciiTheme="minorHAnsi" w:hAnsiTheme="minorHAnsi" w:cs="Arial"/>
          <w:sz w:val="24"/>
          <w:szCs w:val="24"/>
        </w:rPr>
        <w:t xml:space="preserve"> – </w:t>
      </w:r>
      <w:r w:rsidRPr="00525BC2">
        <w:rPr>
          <w:rFonts w:asciiTheme="minorHAnsi" w:hAnsiTheme="minorHAnsi" w:cs="Arial"/>
          <w:sz w:val="24"/>
          <w:szCs w:val="24"/>
        </w:rPr>
        <w:t>Peter Hendrickson</w:t>
      </w:r>
    </w:p>
    <w:p w:rsidR="003E025A" w:rsidRPr="00525BC2" w:rsidRDefault="003E025A" w:rsidP="003E025A">
      <w:pPr>
        <w:numPr>
          <w:ilvl w:val="0"/>
          <w:numId w:val="6"/>
        </w:numPr>
        <w:autoSpaceDE w:val="0"/>
        <w:rPr>
          <w:rFonts w:asciiTheme="minorHAnsi" w:hAnsiTheme="minorHAnsi" w:cs="Arial"/>
          <w:sz w:val="24"/>
          <w:szCs w:val="24"/>
        </w:rPr>
      </w:pPr>
      <w:r w:rsidRPr="00525BC2">
        <w:rPr>
          <w:rFonts w:asciiTheme="minorHAnsi" w:hAnsiTheme="minorHAnsi" w:cs="Arial"/>
          <w:sz w:val="24"/>
          <w:szCs w:val="24"/>
        </w:rPr>
        <w:t xml:space="preserve">eLearning Wilderness Navigation </w:t>
      </w:r>
      <w:r w:rsidR="00C63331" w:rsidRPr="00525BC2">
        <w:rPr>
          <w:rFonts w:asciiTheme="minorHAnsi" w:hAnsiTheme="minorHAnsi" w:cs="Arial"/>
          <w:sz w:val="24"/>
          <w:szCs w:val="24"/>
        </w:rPr>
        <w:t xml:space="preserve">student </w:t>
      </w:r>
      <w:r w:rsidRPr="00525BC2">
        <w:rPr>
          <w:rFonts w:asciiTheme="minorHAnsi" w:hAnsiTheme="minorHAnsi" w:cs="Arial"/>
          <w:sz w:val="24"/>
          <w:szCs w:val="24"/>
        </w:rPr>
        <w:t xml:space="preserve">workshop </w:t>
      </w:r>
      <w:r w:rsidR="00C63331" w:rsidRPr="00525BC2">
        <w:rPr>
          <w:rFonts w:asciiTheme="minorHAnsi" w:hAnsiTheme="minorHAnsi" w:cs="Arial"/>
          <w:sz w:val="24"/>
          <w:szCs w:val="24"/>
        </w:rPr>
        <w:t>pilot complete</w:t>
      </w:r>
    </w:p>
    <w:p w:rsidR="00466B5A" w:rsidRPr="00525BC2" w:rsidRDefault="00466B5A" w:rsidP="00466B5A">
      <w:pPr>
        <w:numPr>
          <w:ilvl w:val="1"/>
          <w:numId w:val="6"/>
        </w:numPr>
        <w:autoSpaceDE w:val="0"/>
        <w:rPr>
          <w:rFonts w:asciiTheme="minorHAnsi" w:hAnsiTheme="minorHAnsi" w:cs="Arial"/>
          <w:sz w:val="24"/>
          <w:szCs w:val="24"/>
        </w:rPr>
      </w:pPr>
      <w:r w:rsidRPr="00525BC2">
        <w:rPr>
          <w:rFonts w:asciiTheme="minorHAnsi" w:hAnsiTheme="minorHAnsi" w:cs="Arial"/>
          <w:color w:val="0070C0"/>
          <w:sz w:val="24"/>
          <w:szCs w:val="24"/>
        </w:rPr>
        <w:t>Wrapped up.  15 students at Field trip.</w:t>
      </w:r>
    </w:p>
    <w:p w:rsidR="00466B5A" w:rsidRPr="00525BC2" w:rsidRDefault="00466B5A" w:rsidP="00466B5A">
      <w:pPr>
        <w:numPr>
          <w:ilvl w:val="1"/>
          <w:numId w:val="6"/>
        </w:numPr>
        <w:autoSpaceDE w:val="0"/>
        <w:rPr>
          <w:rFonts w:asciiTheme="minorHAnsi" w:hAnsiTheme="minorHAnsi" w:cs="Arial"/>
          <w:sz w:val="24"/>
          <w:szCs w:val="24"/>
        </w:rPr>
      </w:pPr>
      <w:r w:rsidRPr="00525BC2">
        <w:rPr>
          <w:rFonts w:asciiTheme="minorHAnsi" w:hAnsiTheme="minorHAnsi" w:cs="Arial"/>
          <w:color w:val="0070C0"/>
          <w:sz w:val="24"/>
          <w:szCs w:val="24"/>
        </w:rPr>
        <w:t>Students did really well.  Better prepared. Spent more time on exercises (6 hours?) than regular workshop folks (2 hours)</w:t>
      </w:r>
    </w:p>
    <w:p w:rsidR="00466B5A" w:rsidRPr="00525BC2" w:rsidRDefault="00466B5A" w:rsidP="00466B5A">
      <w:pPr>
        <w:numPr>
          <w:ilvl w:val="1"/>
          <w:numId w:val="6"/>
        </w:numPr>
        <w:autoSpaceDE w:val="0"/>
        <w:rPr>
          <w:rFonts w:asciiTheme="minorHAnsi" w:hAnsiTheme="minorHAnsi" w:cs="Arial"/>
          <w:sz w:val="24"/>
          <w:szCs w:val="24"/>
        </w:rPr>
      </w:pPr>
      <w:r w:rsidRPr="00525BC2">
        <w:rPr>
          <w:rFonts w:asciiTheme="minorHAnsi" w:hAnsiTheme="minorHAnsi" w:cs="Arial"/>
          <w:color w:val="0070C0"/>
          <w:sz w:val="24"/>
          <w:szCs w:val="24"/>
        </w:rPr>
        <w:t>Software was very good.  Brian Starlin went thru as both student and instructor.</w:t>
      </w:r>
    </w:p>
    <w:p w:rsidR="00466B5A" w:rsidRPr="00525BC2" w:rsidRDefault="00466B5A" w:rsidP="00466B5A">
      <w:pPr>
        <w:numPr>
          <w:ilvl w:val="1"/>
          <w:numId w:val="6"/>
        </w:numPr>
        <w:autoSpaceDE w:val="0"/>
        <w:rPr>
          <w:rFonts w:asciiTheme="minorHAnsi" w:hAnsiTheme="minorHAnsi" w:cs="Arial"/>
          <w:sz w:val="24"/>
          <w:szCs w:val="24"/>
        </w:rPr>
      </w:pPr>
      <w:r w:rsidRPr="00525BC2">
        <w:rPr>
          <w:rFonts w:asciiTheme="minorHAnsi" w:hAnsiTheme="minorHAnsi" w:cs="Arial"/>
          <w:color w:val="0070C0"/>
          <w:sz w:val="24"/>
          <w:szCs w:val="24"/>
        </w:rPr>
        <w:t>Doug Canfield can authorize access. Can also sign up as student.</w:t>
      </w:r>
    </w:p>
    <w:p w:rsidR="00466B5A" w:rsidRPr="00525BC2" w:rsidRDefault="00466B5A" w:rsidP="00466B5A">
      <w:pPr>
        <w:numPr>
          <w:ilvl w:val="1"/>
          <w:numId w:val="6"/>
        </w:numPr>
        <w:autoSpaceDE w:val="0"/>
        <w:rPr>
          <w:rFonts w:asciiTheme="minorHAnsi" w:hAnsiTheme="minorHAnsi" w:cs="Arial"/>
          <w:sz w:val="24"/>
          <w:szCs w:val="24"/>
        </w:rPr>
      </w:pPr>
      <w:r w:rsidRPr="00525BC2">
        <w:rPr>
          <w:rFonts w:asciiTheme="minorHAnsi" w:hAnsiTheme="minorHAnsi" w:cs="Arial"/>
          <w:color w:val="0070C0"/>
          <w:sz w:val="24"/>
          <w:szCs w:val="24"/>
        </w:rPr>
        <w:t>Interest from other committees in running similar on-line courses.</w:t>
      </w:r>
    </w:p>
    <w:p w:rsidR="00466B5A" w:rsidRPr="00525BC2" w:rsidRDefault="00466B5A" w:rsidP="00466B5A">
      <w:pPr>
        <w:numPr>
          <w:ilvl w:val="1"/>
          <w:numId w:val="6"/>
        </w:numPr>
        <w:autoSpaceDE w:val="0"/>
        <w:rPr>
          <w:rFonts w:asciiTheme="minorHAnsi" w:hAnsiTheme="minorHAnsi" w:cs="Arial"/>
          <w:sz w:val="24"/>
          <w:szCs w:val="24"/>
        </w:rPr>
      </w:pPr>
      <w:r w:rsidRPr="00525BC2">
        <w:rPr>
          <w:rFonts w:asciiTheme="minorHAnsi" w:hAnsiTheme="minorHAnsi" w:cs="Arial"/>
          <w:color w:val="0070C0"/>
          <w:sz w:val="24"/>
          <w:szCs w:val="24"/>
        </w:rPr>
        <w:t>Can it be duplicated in Survey Gizmo?</w:t>
      </w:r>
    </w:p>
    <w:p w:rsidR="003E025A" w:rsidRPr="00525BC2" w:rsidRDefault="003E025A" w:rsidP="003E025A">
      <w:pPr>
        <w:numPr>
          <w:ilvl w:val="0"/>
          <w:numId w:val="6"/>
        </w:numPr>
        <w:autoSpaceDE w:val="0"/>
        <w:rPr>
          <w:rFonts w:asciiTheme="minorHAnsi" w:hAnsiTheme="minorHAnsi" w:cs="Arial"/>
          <w:sz w:val="24"/>
          <w:szCs w:val="24"/>
        </w:rPr>
      </w:pPr>
      <w:r w:rsidRPr="00525BC2">
        <w:rPr>
          <w:rFonts w:asciiTheme="minorHAnsi" w:hAnsiTheme="minorHAnsi" w:cs="Arial"/>
          <w:sz w:val="24"/>
          <w:szCs w:val="24"/>
        </w:rPr>
        <w:t>New volunteers search</w:t>
      </w:r>
    </w:p>
    <w:p w:rsidR="00466B5A" w:rsidRPr="00525BC2" w:rsidRDefault="00466B5A" w:rsidP="00466B5A">
      <w:pPr>
        <w:numPr>
          <w:ilvl w:val="1"/>
          <w:numId w:val="6"/>
        </w:numPr>
        <w:autoSpaceDE w:val="0"/>
        <w:rPr>
          <w:rFonts w:asciiTheme="minorHAnsi" w:hAnsiTheme="minorHAnsi" w:cs="Arial"/>
          <w:color w:val="0070C0"/>
          <w:sz w:val="24"/>
          <w:szCs w:val="24"/>
        </w:rPr>
      </w:pPr>
      <w:r w:rsidRPr="00525BC2">
        <w:rPr>
          <w:rFonts w:asciiTheme="minorHAnsi" w:hAnsiTheme="minorHAnsi" w:cs="Arial"/>
          <w:color w:val="0070C0"/>
          <w:sz w:val="24"/>
          <w:szCs w:val="24"/>
        </w:rPr>
        <w:t>Chris Williams – lots of volunteer interest in simple tasks.</w:t>
      </w:r>
    </w:p>
    <w:p w:rsidR="001D3934" w:rsidRPr="00525BC2" w:rsidRDefault="001D3934" w:rsidP="00466B5A">
      <w:pPr>
        <w:numPr>
          <w:ilvl w:val="1"/>
          <w:numId w:val="6"/>
        </w:numPr>
        <w:autoSpaceDE w:val="0"/>
        <w:rPr>
          <w:rFonts w:asciiTheme="minorHAnsi" w:hAnsiTheme="minorHAnsi" w:cs="Arial"/>
          <w:color w:val="0070C0"/>
          <w:sz w:val="24"/>
          <w:szCs w:val="24"/>
        </w:rPr>
      </w:pPr>
      <w:r w:rsidRPr="00525BC2">
        <w:rPr>
          <w:rFonts w:asciiTheme="minorHAnsi" w:hAnsiTheme="minorHAnsi" w:cs="Arial"/>
          <w:color w:val="0070C0"/>
          <w:sz w:val="24"/>
          <w:szCs w:val="24"/>
        </w:rPr>
        <w:t>4 volunteers is available to help create courses – just ask member services. You will fill out a form with the pertinent information and these someone will build the course for you.</w:t>
      </w:r>
    </w:p>
    <w:p w:rsidR="003E025A" w:rsidRPr="00525BC2" w:rsidRDefault="00C63331" w:rsidP="003E025A">
      <w:pPr>
        <w:numPr>
          <w:ilvl w:val="0"/>
          <w:numId w:val="6"/>
        </w:numPr>
        <w:autoSpaceDE w:val="0"/>
        <w:rPr>
          <w:rFonts w:asciiTheme="minorHAnsi" w:hAnsiTheme="minorHAnsi" w:cs="Arial"/>
          <w:sz w:val="24"/>
          <w:szCs w:val="24"/>
        </w:rPr>
      </w:pPr>
      <w:r w:rsidRPr="00525BC2">
        <w:rPr>
          <w:rFonts w:asciiTheme="minorHAnsi" w:hAnsiTheme="minorHAnsi" w:cs="Arial"/>
          <w:sz w:val="24"/>
          <w:szCs w:val="24"/>
        </w:rPr>
        <w:t>Calendar revision 2016,</w:t>
      </w:r>
    </w:p>
    <w:p w:rsidR="001D3934" w:rsidRPr="00525BC2" w:rsidRDefault="001D3934" w:rsidP="001D3934">
      <w:pPr>
        <w:numPr>
          <w:ilvl w:val="1"/>
          <w:numId w:val="6"/>
        </w:numPr>
        <w:autoSpaceDE w:val="0"/>
        <w:rPr>
          <w:rFonts w:asciiTheme="minorHAnsi" w:hAnsiTheme="minorHAnsi" w:cs="Arial"/>
          <w:color w:val="0070C0"/>
          <w:sz w:val="24"/>
          <w:szCs w:val="24"/>
        </w:rPr>
      </w:pPr>
      <w:r w:rsidRPr="00525BC2">
        <w:rPr>
          <w:rFonts w:asciiTheme="minorHAnsi" w:hAnsiTheme="minorHAnsi" w:cs="Arial"/>
          <w:color w:val="0070C0"/>
          <w:sz w:val="24"/>
          <w:szCs w:val="24"/>
        </w:rPr>
        <w:t>Now open for external reservations.</w:t>
      </w:r>
    </w:p>
    <w:p w:rsidR="003E025A" w:rsidRPr="00525BC2" w:rsidRDefault="00C63331" w:rsidP="003E025A">
      <w:pPr>
        <w:numPr>
          <w:ilvl w:val="0"/>
          <w:numId w:val="6"/>
        </w:numPr>
        <w:autoSpaceDE w:val="0"/>
        <w:rPr>
          <w:rFonts w:asciiTheme="minorHAnsi" w:hAnsiTheme="minorHAnsi" w:cs="Arial"/>
          <w:sz w:val="24"/>
          <w:szCs w:val="24"/>
        </w:rPr>
      </w:pPr>
      <w:r w:rsidRPr="00525BC2">
        <w:rPr>
          <w:rFonts w:asciiTheme="minorHAnsi" w:hAnsiTheme="minorHAnsi" w:cs="Arial"/>
          <w:sz w:val="24"/>
          <w:szCs w:val="24"/>
        </w:rPr>
        <w:t>Branch Leadership (formerly Managing) Committee—Agenda 18 May</w:t>
      </w:r>
    </w:p>
    <w:p w:rsidR="001D3934" w:rsidRPr="00525BC2" w:rsidRDefault="001D3934" w:rsidP="001D3934">
      <w:pPr>
        <w:numPr>
          <w:ilvl w:val="1"/>
          <w:numId w:val="6"/>
        </w:numPr>
        <w:autoSpaceDE w:val="0"/>
        <w:rPr>
          <w:rFonts w:asciiTheme="minorHAnsi" w:hAnsiTheme="minorHAnsi" w:cs="Arial"/>
          <w:color w:val="0070C0"/>
          <w:sz w:val="24"/>
          <w:szCs w:val="24"/>
        </w:rPr>
      </w:pPr>
      <w:r w:rsidRPr="00525BC2">
        <w:rPr>
          <w:rFonts w:asciiTheme="minorHAnsi" w:hAnsiTheme="minorHAnsi" w:cs="Arial"/>
          <w:color w:val="0070C0"/>
          <w:sz w:val="24"/>
          <w:szCs w:val="24"/>
        </w:rPr>
        <w:t>Any items to bring forward?</w:t>
      </w:r>
    </w:p>
    <w:p w:rsidR="001D3934" w:rsidRPr="00525BC2" w:rsidRDefault="001D3934" w:rsidP="001D3934">
      <w:pPr>
        <w:numPr>
          <w:ilvl w:val="1"/>
          <w:numId w:val="6"/>
        </w:numPr>
        <w:autoSpaceDE w:val="0"/>
        <w:rPr>
          <w:rFonts w:asciiTheme="minorHAnsi" w:hAnsiTheme="minorHAnsi" w:cs="Arial"/>
          <w:color w:val="0070C0"/>
          <w:sz w:val="24"/>
          <w:szCs w:val="24"/>
        </w:rPr>
      </w:pPr>
      <w:r w:rsidRPr="00525BC2">
        <w:rPr>
          <w:rFonts w:asciiTheme="minorHAnsi" w:hAnsiTheme="minorHAnsi" w:cs="Arial"/>
          <w:color w:val="0070C0"/>
          <w:sz w:val="24"/>
          <w:szCs w:val="24"/>
        </w:rPr>
        <w:t>Intense Sea Kayaking needs some changes in minimum standards.</w:t>
      </w:r>
    </w:p>
    <w:p w:rsidR="003E025A" w:rsidRPr="00525BC2" w:rsidRDefault="00C63331" w:rsidP="003E025A">
      <w:pPr>
        <w:numPr>
          <w:ilvl w:val="0"/>
          <w:numId w:val="6"/>
        </w:numPr>
        <w:autoSpaceDE w:val="0"/>
        <w:rPr>
          <w:rFonts w:asciiTheme="minorHAnsi" w:hAnsiTheme="minorHAnsi" w:cs="Arial"/>
          <w:sz w:val="24"/>
          <w:szCs w:val="24"/>
        </w:rPr>
      </w:pPr>
      <w:r w:rsidRPr="00525BC2">
        <w:rPr>
          <w:rFonts w:asciiTheme="minorHAnsi" w:hAnsiTheme="minorHAnsi" w:cs="Arial"/>
          <w:sz w:val="24"/>
          <w:szCs w:val="24"/>
        </w:rPr>
        <w:t>Sea Kayaking</w:t>
      </w:r>
      <w:r w:rsidR="003E025A" w:rsidRPr="00525BC2">
        <w:rPr>
          <w:rFonts w:asciiTheme="minorHAnsi" w:hAnsiTheme="minorHAnsi" w:cs="Arial"/>
          <w:sz w:val="24"/>
          <w:szCs w:val="24"/>
        </w:rPr>
        <w:t>, Navigation committee meetings</w:t>
      </w:r>
    </w:p>
    <w:p w:rsidR="001D3934" w:rsidRPr="00525BC2" w:rsidRDefault="001D3934" w:rsidP="001D3934">
      <w:pPr>
        <w:numPr>
          <w:ilvl w:val="1"/>
          <w:numId w:val="6"/>
        </w:numPr>
        <w:autoSpaceDE w:val="0"/>
        <w:rPr>
          <w:rFonts w:asciiTheme="minorHAnsi" w:hAnsiTheme="minorHAnsi" w:cs="Arial"/>
          <w:color w:val="0070C0"/>
          <w:sz w:val="24"/>
          <w:szCs w:val="24"/>
        </w:rPr>
      </w:pPr>
      <w:r w:rsidRPr="00525BC2">
        <w:rPr>
          <w:rFonts w:asciiTheme="minorHAnsi" w:hAnsiTheme="minorHAnsi" w:cs="Arial"/>
          <w:color w:val="0070C0"/>
          <w:sz w:val="24"/>
          <w:szCs w:val="24"/>
        </w:rPr>
        <w:t>Peter attended these committee meetings.</w:t>
      </w:r>
    </w:p>
    <w:p w:rsidR="003E025A" w:rsidRPr="00525BC2" w:rsidRDefault="000E0988" w:rsidP="003E025A">
      <w:pPr>
        <w:numPr>
          <w:ilvl w:val="0"/>
          <w:numId w:val="6"/>
        </w:numPr>
        <w:autoSpaceDE w:val="0"/>
        <w:rPr>
          <w:rFonts w:asciiTheme="minorHAnsi" w:hAnsiTheme="minorHAnsi" w:cs="Arial"/>
          <w:sz w:val="24"/>
          <w:szCs w:val="24"/>
        </w:rPr>
      </w:pPr>
      <w:r w:rsidRPr="00525BC2">
        <w:rPr>
          <w:rFonts w:asciiTheme="minorHAnsi" w:hAnsiTheme="minorHAnsi" w:cs="Arial"/>
          <w:sz w:val="24"/>
          <w:szCs w:val="24"/>
        </w:rPr>
        <w:t>Committees’ program goals, ambitions, needs 2016-17</w:t>
      </w:r>
    </w:p>
    <w:p w:rsidR="001D3934" w:rsidRPr="00525BC2" w:rsidRDefault="001D3934" w:rsidP="001D3934">
      <w:pPr>
        <w:numPr>
          <w:ilvl w:val="1"/>
          <w:numId w:val="6"/>
        </w:numPr>
        <w:autoSpaceDE w:val="0"/>
        <w:rPr>
          <w:rFonts w:asciiTheme="minorHAnsi" w:hAnsiTheme="minorHAnsi" w:cs="Arial"/>
          <w:color w:val="0070C0"/>
          <w:sz w:val="24"/>
          <w:szCs w:val="24"/>
        </w:rPr>
      </w:pPr>
      <w:r w:rsidRPr="00525BC2">
        <w:rPr>
          <w:rFonts w:asciiTheme="minorHAnsi" w:hAnsiTheme="minorHAnsi" w:cs="Arial"/>
          <w:color w:val="0070C0"/>
          <w:sz w:val="24"/>
          <w:szCs w:val="24"/>
        </w:rPr>
        <w:t>Asked to provide a revenue forecast for all Seattle courses, and what do you thing about course fees?</w:t>
      </w:r>
    </w:p>
    <w:p w:rsidR="001D3934" w:rsidRPr="00525BC2" w:rsidRDefault="001D3934" w:rsidP="001D3934">
      <w:pPr>
        <w:numPr>
          <w:ilvl w:val="1"/>
          <w:numId w:val="6"/>
        </w:numPr>
        <w:autoSpaceDE w:val="0"/>
        <w:rPr>
          <w:rFonts w:asciiTheme="minorHAnsi" w:hAnsiTheme="minorHAnsi" w:cs="Arial"/>
          <w:color w:val="0070C0"/>
          <w:sz w:val="24"/>
          <w:szCs w:val="24"/>
        </w:rPr>
      </w:pPr>
      <w:r w:rsidRPr="00525BC2">
        <w:rPr>
          <w:rFonts w:asciiTheme="minorHAnsi" w:hAnsiTheme="minorHAnsi" w:cs="Arial"/>
          <w:color w:val="0070C0"/>
          <w:sz w:val="24"/>
          <w:szCs w:val="24"/>
        </w:rPr>
        <w:t>Expenses YTD were provided.  Committees needs monthly expense reporting.</w:t>
      </w:r>
    </w:p>
    <w:p w:rsidR="001D3934" w:rsidRPr="00D7113F" w:rsidRDefault="001D3934" w:rsidP="001D3934">
      <w:pPr>
        <w:numPr>
          <w:ilvl w:val="1"/>
          <w:numId w:val="6"/>
        </w:numPr>
        <w:autoSpaceDE w:val="0"/>
        <w:rPr>
          <w:rFonts w:asciiTheme="minorHAnsi" w:hAnsiTheme="minorHAnsi" w:cs="Arial"/>
          <w:color w:val="0070C0"/>
          <w:sz w:val="24"/>
          <w:szCs w:val="24"/>
        </w:rPr>
      </w:pPr>
      <w:r w:rsidRPr="00525BC2">
        <w:rPr>
          <w:rFonts w:asciiTheme="minorHAnsi" w:hAnsiTheme="minorHAnsi" w:cs="Arial"/>
          <w:color w:val="0070C0"/>
          <w:sz w:val="24"/>
          <w:szCs w:val="24"/>
        </w:rPr>
        <w:t>Leann and Allison have moved to new jobs.  A Temp was hired to help with reimbursements</w:t>
      </w:r>
    </w:p>
    <w:p w:rsidR="004A3E97" w:rsidRPr="00525BC2" w:rsidRDefault="004A3E97" w:rsidP="003E025A">
      <w:pPr>
        <w:numPr>
          <w:ilvl w:val="0"/>
          <w:numId w:val="6"/>
        </w:numPr>
        <w:autoSpaceDE w:val="0"/>
        <w:rPr>
          <w:rFonts w:asciiTheme="minorHAnsi" w:hAnsiTheme="minorHAnsi" w:cs="Arial"/>
          <w:sz w:val="24"/>
          <w:szCs w:val="24"/>
        </w:rPr>
      </w:pPr>
      <w:r w:rsidRPr="00525BC2">
        <w:rPr>
          <w:rFonts w:asciiTheme="minorHAnsi" w:hAnsiTheme="minorHAnsi" w:cs="Arial"/>
          <w:sz w:val="24"/>
          <w:szCs w:val="24"/>
        </w:rPr>
        <w:t>Mountaineers Fund Raiser Breakfast 11 May</w:t>
      </w:r>
    </w:p>
    <w:p w:rsidR="001D3934" w:rsidRPr="00525BC2" w:rsidRDefault="001D3934" w:rsidP="001D3934">
      <w:pPr>
        <w:numPr>
          <w:ilvl w:val="1"/>
          <w:numId w:val="6"/>
        </w:numPr>
        <w:autoSpaceDE w:val="0"/>
        <w:rPr>
          <w:rFonts w:asciiTheme="minorHAnsi" w:hAnsiTheme="minorHAnsi" w:cs="Arial"/>
          <w:color w:val="0070C0"/>
          <w:sz w:val="24"/>
          <w:szCs w:val="24"/>
        </w:rPr>
      </w:pPr>
      <w:r w:rsidRPr="00525BC2">
        <w:rPr>
          <w:rFonts w:asciiTheme="minorHAnsi" w:hAnsiTheme="minorHAnsi" w:cs="Arial"/>
          <w:color w:val="0070C0"/>
          <w:sz w:val="24"/>
          <w:szCs w:val="24"/>
        </w:rPr>
        <w:t>300 folks, $110k pledged.</w:t>
      </w:r>
    </w:p>
    <w:p w:rsidR="00CE2DCB" w:rsidRPr="00525BC2" w:rsidRDefault="00CE2DCB">
      <w:pPr>
        <w:autoSpaceDE w:val="0"/>
        <w:rPr>
          <w:rFonts w:asciiTheme="minorHAnsi" w:hAnsiTheme="minorHAnsi" w:cs="Arial"/>
          <w:sz w:val="24"/>
          <w:szCs w:val="24"/>
        </w:rPr>
      </w:pPr>
    </w:p>
    <w:p w:rsidR="00CE2DCB" w:rsidRPr="00525BC2" w:rsidRDefault="008F673D" w:rsidP="008F673D">
      <w:pPr>
        <w:autoSpaceDE w:val="0"/>
        <w:rPr>
          <w:rFonts w:asciiTheme="minorHAnsi" w:eastAsia="Arial" w:hAnsiTheme="minorHAnsi" w:cs="Arial"/>
          <w:color w:val="000000"/>
          <w:sz w:val="24"/>
          <w:szCs w:val="24"/>
        </w:rPr>
      </w:pPr>
      <w:r w:rsidRPr="00525BC2">
        <w:rPr>
          <w:rFonts w:asciiTheme="minorHAnsi" w:eastAsia="Arial" w:hAnsiTheme="minorHAnsi" w:cs="Arial"/>
          <w:color w:val="000000"/>
          <w:sz w:val="24"/>
          <w:szCs w:val="24"/>
          <w:u w:val="single"/>
        </w:rPr>
        <w:t>Safety Officer Briefing</w:t>
      </w:r>
      <w:r w:rsidR="00CE2DCB" w:rsidRPr="00525BC2">
        <w:rPr>
          <w:rFonts w:asciiTheme="minorHAnsi" w:eastAsia="Arial" w:hAnsiTheme="minorHAnsi" w:cs="Arial"/>
          <w:color w:val="000000"/>
          <w:sz w:val="24"/>
          <w:szCs w:val="24"/>
        </w:rPr>
        <w:t xml:space="preserve"> – </w:t>
      </w:r>
      <w:r w:rsidRPr="00525BC2">
        <w:rPr>
          <w:rFonts w:asciiTheme="minorHAnsi" w:eastAsia="Arial" w:hAnsiTheme="minorHAnsi" w:cs="Arial"/>
          <w:color w:val="000000"/>
          <w:sz w:val="24"/>
          <w:szCs w:val="24"/>
        </w:rPr>
        <w:t>Helen Arntson</w:t>
      </w:r>
    </w:p>
    <w:p w:rsidR="000E0988" w:rsidRPr="00525BC2" w:rsidRDefault="000E0988" w:rsidP="000E0988">
      <w:pPr>
        <w:numPr>
          <w:ilvl w:val="0"/>
          <w:numId w:val="8"/>
        </w:numPr>
        <w:autoSpaceDE w:val="0"/>
        <w:rPr>
          <w:rFonts w:asciiTheme="minorHAnsi" w:hAnsiTheme="minorHAnsi"/>
          <w:sz w:val="24"/>
          <w:szCs w:val="24"/>
        </w:rPr>
      </w:pPr>
      <w:r w:rsidRPr="00525BC2">
        <w:rPr>
          <w:rFonts w:asciiTheme="minorHAnsi" w:eastAsia="Arial" w:hAnsiTheme="minorHAnsi" w:cs="Arial"/>
          <w:color w:val="000000"/>
          <w:sz w:val="24"/>
          <w:szCs w:val="24"/>
        </w:rPr>
        <w:t>Trends, observations, requests</w:t>
      </w:r>
    </w:p>
    <w:p w:rsidR="00024184" w:rsidRPr="00525BC2" w:rsidRDefault="00024184" w:rsidP="00024184">
      <w:pPr>
        <w:numPr>
          <w:ilvl w:val="1"/>
          <w:numId w:val="8"/>
        </w:numPr>
        <w:autoSpaceDE w:val="0"/>
        <w:rPr>
          <w:rFonts w:asciiTheme="minorHAnsi" w:hAnsiTheme="minorHAnsi"/>
          <w:sz w:val="24"/>
          <w:szCs w:val="24"/>
        </w:rPr>
      </w:pPr>
      <w:r w:rsidRPr="00525BC2">
        <w:rPr>
          <w:rFonts w:asciiTheme="minorHAnsi" w:eastAsia="Arial" w:hAnsiTheme="minorHAnsi" w:cs="Arial"/>
          <w:color w:val="0070C0"/>
          <w:sz w:val="24"/>
          <w:szCs w:val="24"/>
        </w:rPr>
        <w:t>Same old, same old.</w:t>
      </w:r>
    </w:p>
    <w:p w:rsidR="00024184" w:rsidRPr="00525BC2" w:rsidRDefault="00024184" w:rsidP="00024184">
      <w:pPr>
        <w:numPr>
          <w:ilvl w:val="1"/>
          <w:numId w:val="8"/>
        </w:numPr>
        <w:autoSpaceDE w:val="0"/>
        <w:rPr>
          <w:rFonts w:asciiTheme="minorHAnsi" w:hAnsiTheme="minorHAnsi"/>
          <w:sz w:val="24"/>
          <w:szCs w:val="24"/>
        </w:rPr>
      </w:pPr>
      <w:r w:rsidRPr="00525BC2">
        <w:rPr>
          <w:rFonts w:asciiTheme="minorHAnsi" w:eastAsia="Arial" w:hAnsiTheme="minorHAnsi" w:cs="Arial"/>
          <w:color w:val="0070C0"/>
          <w:sz w:val="24"/>
          <w:szCs w:val="24"/>
        </w:rPr>
        <w:t>Most exciting was the Mount Rainier, Gibraltar Ridge rescue assist.  Well written report.</w:t>
      </w:r>
    </w:p>
    <w:p w:rsidR="00024184" w:rsidRPr="00525BC2" w:rsidRDefault="00024184" w:rsidP="00024184">
      <w:pPr>
        <w:numPr>
          <w:ilvl w:val="1"/>
          <w:numId w:val="8"/>
        </w:numPr>
        <w:autoSpaceDE w:val="0"/>
        <w:rPr>
          <w:rFonts w:asciiTheme="minorHAnsi" w:hAnsiTheme="minorHAnsi"/>
          <w:sz w:val="24"/>
          <w:szCs w:val="24"/>
        </w:rPr>
      </w:pPr>
      <w:r w:rsidRPr="00525BC2">
        <w:rPr>
          <w:rFonts w:asciiTheme="minorHAnsi" w:eastAsia="Arial" w:hAnsiTheme="minorHAnsi" w:cs="Arial"/>
          <w:color w:val="0070C0"/>
          <w:sz w:val="24"/>
          <w:szCs w:val="24"/>
        </w:rPr>
        <w:t>What to do with Safety Reports (participants)?  Participants offered chance to complete Leader Incident report.  Currently no chance to report a concern.</w:t>
      </w:r>
    </w:p>
    <w:p w:rsidR="008F673D" w:rsidRPr="00525BC2" w:rsidRDefault="008F673D" w:rsidP="008F673D">
      <w:pPr>
        <w:autoSpaceDE w:val="0"/>
        <w:rPr>
          <w:rFonts w:asciiTheme="minorHAnsi" w:hAnsiTheme="minorHAnsi"/>
          <w:sz w:val="24"/>
          <w:szCs w:val="24"/>
        </w:rPr>
      </w:pPr>
    </w:p>
    <w:p w:rsidR="008F673D" w:rsidRPr="00525BC2" w:rsidRDefault="008F673D" w:rsidP="008F673D">
      <w:pPr>
        <w:autoSpaceDE w:val="0"/>
        <w:rPr>
          <w:rFonts w:asciiTheme="minorHAnsi" w:hAnsiTheme="minorHAnsi"/>
          <w:sz w:val="24"/>
          <w:szCs w:val="24"/>
        </w:rPr>
      </w:pPr>
      <w:r w:rsidRPr="00525BC2">
        <w:rPr>
          <w:rFonts w:asciiTheme="minorHAnsi" w:hAnsiTheme="minorHAnsi"/>
          <w:sz w:val="24"/>
          <w:szCs w:val="24"/>
          <w:u w:val="single"/>
        </w:rPr>
        <w:t>Board</w:t>
      </w:r>
      <w:r w:rsidR="00CF0350" w:rsidRPr="00525BC2">
        <w:rPr>
          <w:rFonts w:asciiTheme="minorHAnsi" w:hAnsiTheme="minorHAnsi"/>
          <w:sz w:val="24"/>
          <w:szCs w:val="24"/>
          <w:u w:val="single"/>
        </w:rPr>
        <w:t xml:space="preserve"> of Directors Rep Briefing</w:t>
      </w:r>
      <w:r w:rsidR="00CF0350" w:rsidRPr="00525BC2">
        <w:rPr>
          <w:rFonts w:asciiTheme="minorHAnsi" w:hAnsiTheme="minorHAnsi"/>
          <w:sz w:val="24"/>
          <w:szCs w:val="24"/>
        </w:rPr>
        <w:t xml:space="preserve"> – Patrick Mullaney</w:t>
      </w:r>
    </w:p>
    <w:p w:rsidR="000E0988" w:rsidRPr="00525BC2" w:rsidRDefault="00C63331" w:rsidP="000E0988">
      <w:pPr>
        <w:numPr>
          <w:ilvl w:val="0"/>
          <w:numId w:val="9"/>
        </w:numPr>
        <w:autoSpaceDE w:val="0"/>
        <w:rPr>
          <w:rFonts w:asciiTheme="minorHAnsi" w:hAnsiTheme="minorHAnsi"/>
          <w:sz w:val="24"/>
          <w:szCs w:val="24"/>
        </w:rPr>
      </w:pPr>
      <w:r w:rsidRPr="00525BC2">
        <w:rPr>
          <w:rFonts w:asciiTheme="minorHAnsi" w:hAnsiTheme="minorHAnsi"/>
          <w:sz w:val="24"/>
          <w:szCs w:val="24"/>
        </w:rPr>
        <w:t>Risk audit</w:t>
      </w:r>
    </w:p>
    <w:p w:rsidR="00750351" w:rsidRPr="00525BC2" w:rsidRDefault="00750351" w:rsidP="00750351">
      <w:pPr>
        <w:numPr>
          <w:ilvl w:val="1"/>
          <w:numId w:val="9"/>
        </w:numPr>
        <w:autoSpaceDE w:val="0"/>
        <w:rPr>
          <w:rFonts w:asciiTheme="minorHAnsi" w:hAnsiTheme="minorHAnsi"/>
          <w:color w:val="0070C0"/>
          <w:sz w:val="24"/>
          <w:szCs w:val="24"/>
        </w:rPr>
      </w:pPr>
      <w:r w:rsidRPr="00525BC2">
        <w:rPr>
          <w:rFonts w:asciiTheme="minorHAnsi" w:hAnsiTheme="minorHAnsi"/>
          <w:color w:val="0070C0"/>
          <w:sz w:val="24"/>
          <w:szCs w:val="24"/>
        </w:rPr>
        <w:t>Outdoor Safety Institute – contract in works.</w:t>
      </w:r>
    </w:p>
    <w:p w:rsidR="00750351" w:rsidRPr="00525BC2" w:rsidRDefault="00750351" w:rsidP="00750351">
      <w:pPr>
        <w:numPr>
          <w:ilvl w:val="1"/>
          <w:numId w:val="9"/>
        </w:numPr>
        <w:autoSpaceDE w:val="0"/>
        <w:rPr>
          <w:rFonts w:asciiTheme="minorHAnsi" w:hAnsiTheme="minorHAnsi"/>
          <w:color w:val="0070C0"/>
          <w:sz w:val="24"/>
          <w:szCs w:val="24"/>
        </w:rPr>
      </w:pPr>
      <w:r w:rsidRPr="00525BC2">
        <w:rPr>
          <w:rFonts w:asciiTheme="minorHAnsi" w:hAnsiTheme="minorHAnsi"/>
          <w:color w:val="0070C0"/>
          <w:sz w:val="24"/>
          <w:szCs w:val="24"/>
        </w:rPr>
        <w:t>Wait to next cycle of courses, will work on trips.</w:t>
      </w:r>
    </w:p>
    <w:p w:rsidR="00CF0350" w:rsidRPr="00525BC2" w:rsidRDefault="00CF0350" w:rsidP="008F673D">
      <w:pPr>
        <w:autoSpaceDE w:val="0"/>
        <w:rPr>
          <w:rFonts w:asciiTheme="minorHAnsi" w:hAnsiTheme="minorHAnsi"/>
          <w:sz w:val="24"/>
          <w:szCs w:val="24"/>
        </w:rPr>
      </w:pPr>
    </w:p>
    <w:p w:rsidR="00CF0350" w:rsidRPr="00525BC2" w:rsidRDefault="00CF0350" w:rsidP="008F673D">
      <w:pPr>
        <w:autoSpaceDE w:val="0"/>
        <w:rPr>
          <w:rFonts w:asciiTheme="minorHAnsi" w:hAnsiTheme="minorHAnsi"/>
          <w:sz w:val="24"/>
          <w:szCs w:val="24"/>
        </w:rPr>
      </w:pPr>
      <w:r w:rsidRPr="00525BC2">
        <w:rPr>
          <w:rFonts w:asciiTheme="minorHAnsi" w:hAnsiTheme="minorHAnsi"/>
          <w:sz w:val="24"/>
          <w:szCs w:val="24"/>
          <w:u w:val="single"/>
        </w:rPr>
        <w:t>Program Staff Rep Briefing</w:t>
      </w:r>
      <w:r w:rsidRPr="00525BC2">
        <w:rPr>
          <w:rFonts w:asciiTheme="minorHAnsi" w:hAnsiTheme="minorHAnsi"/>
          <w:sz w:val="24"/>
          <w:szCs w:val="24"/>
        </w:rPr>
        <w:t xml:space="preserve"> –</w:t>
      </w:r>
    </w:p>
    <w:p w:rsidR="00750351" w:rsidRPr="00525BC2" w:rsidRDefault="00750351" w:rsidP="00750351">
      <w:pPr>
        <w:numPr>
          <w:ilvl w:val="0"/>
          <w:numId w:val="9"/>
        </w:numPr>
        <w:autoSpaceDE w:val="0"/>
        <w:rPr>
          <w:rFonts w:asciiTheme="minorHAnsi" w:hAnsiTheme="minorHAnsi"/>
          <w:sz w:val="24"/>
          <w:szCs w:val="24"/>
        </w:rPr>
      </w:pPr>
      <w:r w:rsidRPr="00525BC2">
        <w:rPr>
          <w:rFonts w:asciiTheme="minorHAnsi" w:hAnsiTheme="minorHAnsi"/>
          <w:color w:val="0070C0"/>
          <w:sz w:val="24"/>
          <w:szCs w:val="24"/>
        </w:rPr>
        <w:t>New financial staff should be added by end of May</w:t>
      </w:r>
    </w:p>
    <w:p w:rsidR="00750351" w:rsidRPr="00525BC2" w:rsidRDefault="00750351" w:rsidP="00750351">
      <w:pPr>
        <w:numPr>
          <w:ilvl w:val="0"/>
          <w:numId w:val="9"/>
        </w:numPr>
        <w:autoSpaceDE w:val="0"/>
        <w:rPr>
          <w:rFonts w:asciiTheme="minorHAnsi" w:hAnsiTheme="minorHAnsi"/>
          <w:sz w:val="24"/>
          <w:szCs w:val="24"/>
        </w:rPr>
      </w:pPr>
      <w:r w:rsidRPr="00525BC2">
        <w:rPr>
          <w:rFonts w:asciiTheme="minorHAnsi" w:hAnsiTheme="minorHAnsi"/>
          <w:color w:val="0070C0"/>
          <w:sz w:val="24"/>
          <w:szCs w:val="24"/>
        </w:rPr>
        <w:t>Mary hired Ada.</w:t>
      </w:r>
    </w:p>
    <w:p w:rsidR="00750351" w:rsidRPr="00525BC2" w:rsidRDefault="00750351" w:rsidP="00750351">
      <w:pPr>
        <w:numPr>
          <w:ilvl w:val="0"/>
          <w:numId w:val="9"/>
        </w:numPr>
        <w:autoSpaceDE w:val="0"/>
        <w:rPr>
          <w:rFonts w:asciiTheme="minorHAnsi" w:hAnsiTheme="minorHAnsi"/>
          <w:sz w:val="24"/>
          <w:szCs w:val="24"/>
        </w:rPr>
      </w:pPr>
      <w:r w:rsidRPr="00525BC2">
        <w:rPr>
          <w:rFonts w:asciiTheme="minorHAnsi" w:hAnsiTheme="minorHAnsi"/>
          <w:color w:val="0070C0"/>
          <w:sz w:val="24"/>
          <w:szCs w:val="24"/>
        </w:rPr>
        <w:t>Kristina hired Peter D.</w:t>
      </w:r>
    </w:p>
    <w:p w:rsidR="00750351" w:rsidRPr="00525BC2" w:rsidRDefault="00750351" w:rsidP="00750351">
      <w:pPr>
        <w:numPr>
          <w:ilvl w:val="0"/>
          <w:numId w:val="9"/>
        </w:numPr>
        <w:autoSpaceDE w:val="0"/>
        <w:rPr>
          <w:rFonts w:asciiTheme="minorHAnsi" w:hAnsiTheme="minorHAnsi"/>
          <w:sz w:val="24"/>
          <w:szCs w:val="24"/>
        </w:rPr>
      </w:pPr>
      <w:r w:rsidRPr="00525BC2">
        <w:rPr>
          <w:rFonts w:asciiTheme="minorHAnsi" w:hAnsiTheme="minorHAnsi"/>
          <w:color w:val="0070C0"/>
          <w:sz w:val="24"/>
          <w:szCs w:val="24"/>
        </w:rPr>
        <w:t>Will help with matching volunteers.</w:t>
      </w:r>
    </w:p>
    <w:p w:rsidR="00750351" w:rsidRPr="00525BC2" w:rsidRDefault="00750351" w:rsidP="00750351">
      <w:pPr>
        <w:numPr>
          <w:ilvl w:val="0"/>
          <w:numId w:val="9"/>
        </w:numPr>
        <w:autoSpaceDE w:val="0"/>
        <w:rPr>
          <w:rFonts w:asciiTheme="minorHAnsi" w:hAnsiTheme="minorHAnsi"/>
          <w:sz w:val="24"/>
          <w:szCs w:val="24"/>
        </w:rPr>
      </w:pPr>
      <w:r w:rsidRPr="00525BC2">
        <w:rPr>
          <w:rFonts w:asciiTheme="minorHAnsi" w:hAnsiTheme="minorHAnsi"/>
          <w:color w:val="0070C0"/>
          <w:sz w:val="24"/>
          <w:szCs w:val="24"/>
        </w:rPr>
        <w:t>Website shows equivalency person</w:t>
      </w:r>
      <w:r w:rsidR="00E972DA" w:rsidRPr="00525BC2">
        <w:rPr>
          <w:rFonts w:asciiTheme="minorHAnsi" w:hAnsiTheme="minorHAnsi"/>
          <w:color w:val="0070C0"/>
          <w:sz w:val="24"/>
          <w:szCs w:val="24"/>
        </w:rPr>
        <w:t>s</w:t>
      </w:r>
      <w:r w:rsidRPr="00525BC2">
        <w:rPr>
          <w:rFonts w:asciiTheme="minorHAnsi" w:hAnsiTheme="minorHAnsi"/>
          <w:color w:val="0070C0"/>
          <w:sz w:val="24"/>
          <w:szCs w:val="24"/>
        </w:rPr>
        <w:t xml:space="preserve"> on Committee</w:t>
      </w:r>
    </w:p>
    <w:p w:rsidR="00E972DA" w:rsidRPr="00525BC2" w:rsidRDefault="00E972DA" w:rsidP="00750351">
      <w:pPr>
        <w:numPr>
          <w:ilvl w:val="0"/>
          <w:numId w:val="9"/>
        </w:numPr>
        <w:autoSpaceDE w:val="0"/>
        <w:rPr>
          <w:rFonts w:asciiTheme="minorHAnsi" w:hAnsiTheme="minorHAnsi"/>
          <w:sz w:val="24"/>
          <w:szCs w:val="24"/>
        </w:rPr>
      </w:pPr>
      <w:r w:rsidRPr="00525BC2">
        <w:rPr>
          <w:rFonts w:asciiTheme="minorHAnsi" w:hAnsiTheme="minorHAnsi"/>
          <w:color w:val="0070C0"/>
          <w:sz w:val="24"/>
          <w:szCs w:val="24"/>
        </w:rPr>
        <w:t>Applying for grants for improving website.</w:t>
      </w:r>
    </w:p>
    <w:p w:rsidR="00CF0350" w:rsidRPr="00525BC2" w:rsidRDefault="00CF0350" w:rsidP="008F673D">
      <w:pPr>
        <w:autoSpaceDE w:val="0"/>
        <w:rPr>
          <w:rFonts w:asciiTheme="minorHAnsi" w:hAnsiTheme="minorHAnsi"/>
          <w:sz w:val="24"/>
          <w:szCs w:val="24"/>
        </w:rPr>
      </w:pPr>
    </w:p>
    <w:p w:rsidR="00CF0350" w:rsidRPr="00525BC2" w:rsidRDefault="00CF0350" w:rsidP="008F673D">
      <w:pPr>
        <w:autoSpaceDE w:val="0"/>
        <w:rPr>
          <w:rFonts w:asciiTheme="minorHAnsi" w:hAnsiTheme="minorHAnsi"/>
          <w:sz w:val="24"/>
          <w:szCs w:val="24"/>
        </w:rPr>
      </w:pPr>
      <w:r w:rsidRPr="00525BC2">
        <w:rPr>
          <w:rFonts w:asciiTheme="minorHAnsi" w:hAnsiTheme="minorHAnsi"/>
          <w:sz w:val="24"/>
          <w:szCs w:val="24"/>
          <w:u w:val="single"/>
        </w:rPr>
        <w:t>Treasurer Briefing</w:t>
      </w:r>
      <w:r w:rsidRPr="00525BC2">
        <w:rPr>
          <w:rFonts w:asciiTheme="minorHAnsi" w:hAnsiTheme="minorHAnsi"/>
          <w:sz w:val="24"/>
          <w:szCs w:val="24"/>
        </w:rPr>
        <w:t xml:space="preserve"> – John Jecker</w:t>
      </w:r>
    </w:p>
    <w:p w:rsidR="00C63331" w:rsidRPr="00D7113F" w:rsidRDefault="00D7113F" w:rsidP="003E025A">
      <w:pPr>
        <w:numPr>
          <w:ilvl w:val="0"/>
          <w:numId w:val="7"/>
        </w:numPr>
        <w:autoSpaceDE w:val="0"/>
        <w:rPr>
          <w:rFonts w:asciiTheme="minorHAnsi" w:hAnsiTheme="minorHAnsi"/>
          <w:color w:val="0070C0"/>
          <w:sz w:val="24"/>
          <w:szCs w:val="24"/>
        </w:rPr>
      </w:pPr>
      <w:r>
        <w:rPr>
          <w:rFonts w:asciiTheme="minorHAnsi" w:hAnsiTheme="minorHAnsi"/>
          <w:color w:val="0070C0"/>
          <w:sz w:val="24"/>
          <w:szCs w:val="24"/>
        </w:rPr>
        <w:t>No Report</w:t>
      </w:r>
    </w:p>
    <w:p w:rsidR="00C63331" w:rsidRPr="00D7113F" w:rsidRDefault="00D7113F" w:rsidP="003E025A">
      <w:pPr>
        <w:numPr>
          <w:ilvl w:val="0"/>
          <w:numId w:val="7"/>
        </w:numPr>
        <w:autoSpaceDE w:val="0"/>
        <w:rPr>
          <w:rFonts w:asciiTheme="minorHAnsi" w:hAnsiTheme="minorHAnsi"/>
          <w:color w:val="0070C0"/>
          <w:sz w:val="24"/>
          <w:szCs w:val="24"/>
        </w:rPr>
      </w:pPr>
      <w:r w:rsidRPr="00D7113F">
        <w:rPr>
          <w:rFonts w:asciiTheme="minorHAnsi" w:hAnsiTheme="minorHAnsi"/>
          <w:color w:val="0070C0"/>
          <w:sz w:val="24"/>
          <w:szCs w:val="24"/>
        </w:rPr>
        <w:t>Peter noted</w:t>
      </w:r>
      <w:r>
        <w:rPr>
          <w:rFonts w:asciiTheme="minorHAnsi" w:hAnsiTheme="minorHAnsi"/>
          <w:color w:val="0070C0"/>
          <w:sz w:val="24"/>
          <w:szCs w:val="24"/>
        </w:rPr>
        <w:t xml:space="preserve"> (above)</w:t>
      </w:r>
      <w:r w:rsidRPr="00D7113F">
        <w:rPr>
          <w:rFonts w:asciiTheme="minorHAnsi" w:hAnsiTheme="minorHAnsi"/>
          <w:color w:val="0070C0"/>
          <w:sz w:val="24"/>
          <w:szCs w:val="24"/>
        </w:rPr>
        <w:t xml:space="preserve"> that Leann Arend and Allison Swanson have moved on to</w:t>
      </w:r>
      <w:r w:rsidR="00C63331" w:rsidRPr="00D7113F">
        <w:rPr>
          <w:rFonts w:asciiTheme="minorHAnsi" w:hAnsiTheme="minorHAnsi"/>
          <w:color w:val="0070C0"/>
          <w:sz w:val="24"/>
          <w:szCs w:val="24"/>
        </w:rPr>
        <w:t xml:space="preserve"> new job</w:t>
      </w:r>
      <w:r w:rsidRPr="00D7113F">
        <w:rPr>
          <w:rFonts w:asciiTheme="minorHAnsi" w:hAnsiTheme="minorHAnsi"/>
          <w:color w:val="0070C0"/>
          <w:sz w:val="24"/>
          <w:szCs w:val="24"/>
        </w:rPr>
        <w:t>s</w:t>
      </w:r>
    </w:p>
    <w:p w:rsidR="00CF0350" w:rsidRPr="00525BC2" w:rsidRDefault="00CF0350" w:rsidP="008F673D">
      <w:pPr>
        <w:autoSpaceDE w:val="0"/>
        <w:rPr>
          <w:rFonts w:asciiTheme="minorHAnsi" w:hAnsiTheme="minorHAnsi"/>
          <w:sz w:val="24"/>
          <w:szCs w:val="24"/>
        </w:rPr>
      </w:pPr>
    </w:p>
    <w:p w:rsidR="00CF0350" w:rsidRPr="00525BC2" w:rsidRDefault="00CF0350" w:rsidP="008F673D">
      <w:pPr>
        <w:autoSpaceDE w:val="0"/>
        <w:rPr>
          <w:rFonts w:asciiTheme="minorHAnsi" w:hAnsiTheme="minorHAnsi"/>
          <w:sz w:val="24"/>
          <w:szCs w:val="24"/>
        </w:rPr>
      </w:pPr>
      <w:r w:rsidRPr="00525BC2">
        <w:rPr>
          <w:rFonts w:asciiTheme="minorHAnsi" w:hAnsiTheme="minorHAnsi"/>
          <w:sz w:val="24"/>
          <w:szCs w:val="24"/>
          <w:u w:val="single"/>
        </w:rPr>
        <w:t>Secretary Briefing</w:t>
      </w:r>
      <w:r w:rsidRPr="00525BC2">
        <w:rPr>
          <w:rFonts w:asciiTheme="minorHAnsi" w:hAnsiTheme="minorHAnsi"/>
          <w:sz w:val="24"/>
          <w:szCs w:val="24"/>
        </w:rPr>
        <w:t xml:space="preserve"> – Dave Shema</w:t>
      </w:r>
    </w:p>
    <w:p w:rsidR="003319AD" w:rsidRPr="00D7113F" w:rsidRDefault="00D7113F" w:rsidP="003319AD">
      <w:pPr>
        <w:numPr>
          <w:ilvl w:val="0"/>
          <w:numId w:val="28"/>
        </w:numPr>
        <w:autoSpaceDE w:val="0"/>
        <w:rPr>
          <w:rFonts w:asciiTheme="minorHAnsi" w:hAnsiTheme="minorHAnsi"/>
          <w:color w:val="0070C0"/>
          <w:sz w:val="24"/>
          <w:szCs w:val="24"/>
        </w:rPr>
      </w:pPr>
      <w:r>
        <w:rPr>
          <w:rFonts w:asciiTheme="minorHAnsi" w:hAnsiTheme="minorHAnsi"/>
          <w:color w:val="0070C0"/>
          <w:sz w:val="24"/>
          <w:szCs w:val="24"/>
        </w:rPr>
        <w:t>No Report</w:t>
      </w:r>
    </w:p>
    <w:p w:rsidR="00CE2DCB" w:rsidRPr="00525BC2" w:rsidRDefault="00CE2DCB">
      <w:pPr>
        <w:autoSpaceDE w:val="0"/>
        <w:rPr>
          <w:rFonts w:asciiTheme="minorHAnsi" w:hAnsiTheme="minorHAnsi" w:cs="Arial"/>
          <w:sz w:val="24"/>
          <w:szCs w:val="24"/>
        </w:rPr>
      </w:pPr>
    </w:p>
    <w:p w:rsidR="00CE2DCB" w:rsidRPr="00525BC2" w:rsidRDefault="00CE2DCB">
      <w:pPr>
        <w:autoSpaceDE w:val="0"/>
        <w:rPr>
          <w:rFonts w:asciiTheme="minorHAnsi" w:eastAsia="Arial" w:hAnsiTheme="minorHAnsi" w:cs="Arial"/>
          <w:color w:val="000000"/>
          <w:sz w:val="24"/>
          <w:szCs w:val="24"/>
        </w:rPr>
      </w:pPr>
      <w:r w:rsidRPr="00525BC2">
        <w:rPr>
          <w:rFonts w:asciiTheme="minorHAnsi" w:eastAsia="Arial" w:hAnsiTheme="minorHAnsi" w:cs="Arial"/>
          <w:color w:val="000000"/>
          <w:sz w:val="24"/>
          <w:szCs w:val="24"/>
          <w:u w:val="single"/>
        </w:rPr>
        <w:t>Old Business</w:t>
      </w:r>
      <w:r w:rsidR="00D7113F">
        <w:rPr>
          <w:rFonts w:asciiTheme="minorHAnsi" w:eastAsia="Arial" w:hAnsiTheme="minorHAnsi" w:cs="Arial"/>
          <w:color w:val="000000"/>
          <w:sz w:val="24"/>
          <w:szCs w:val="24"/>
        </w:rPr>
        <w:t xml:space="preserve"> –</w:t>
      </w:r>
    </w:p>
    <w:p w:rsidR="00CE2DCB" w:rsidRPr="00525BC2" w:rsidRDefault="00CE2DCB">
      <w:pPr>
        <w:numPr>
          <w:ilvl w:val="0"/>
          <w:numId w:val="3"/>
        </w:numPr>
        <w:autoSpaceDE w:val="0"/>
        <w:rPr>
          <w:rFonts w:asciiTheme="minorHAnsi" w:eastAsia="Arial" w:hAnsiTheme="minorHAnsi" w:cs="Arial"/>
          <w:color w:val="000000"/>
          <w:sz w:val="24"/>
          <w:szCs w:val="24"/>
        </w:rPr>
      </w:pPr>
      <w:r w:rsidRPr="00525BC2">
        <w:rPr>
          <w:rFonts w:asciiTheme="minorHAnsi" w:eastAsia="Arial" w:hAnsiTheme="minorHAnsi" w:cs="Arial"/>
          <w:color w:val="000000"/>
          <w:sz w:val="24"/>
          <w:szCs w:val="24"/>
        </w:rPr>
        <w:t xml:space="preserve">Friction Slabs </w:t>
      </w:r>
      <w:r w:rsidR="00753381" w:rsidRPr="00525BC2">
        <w:rPr>
          <w:rFonts w:asciiTheme="minorHAnsi" w:eastAsia="Arial" w:hAnsiTheme="minorHAnsi" w:cs="Arial"/>
          <w:color w:val="000000"/>
          <w:sz w:val="24"/>
          <w:szCs w:val="24"/>
        </w:rPr>
        <w:t>status</w:t>
      </w:r>
      <w:r w:rsidR="00E972DA" w:rsidRPr="00525BC2">
        <w:rPr>
          <w:rFonts w:asciiTheme="minorHAnsi" w:eastAsia="Arial" w:hAnsiTheme="minorHAnsi" w:cs="Arial"/>
          <w:color w:val="000000"/>
          <w:sz w:val="24"/>
          <w:szCs w:val="24"/>
        </w:rPr>
        <w:t>—</w:t>
      </w:r>
      <w:r w:rsidR="00753381" w:rsidRPr="00525BC2">
        <w:rPr>
          <w:rFonts w:asciiTheme="minorHAnsi" w:eastAsia="Arial" w:hAnsiTheme="minorHAnsi" w:cs="Arial"/>
          <w:color w:val="000000"/>
          <w:sz w:val="24"/>
          <w:szCs w:val="24"/>
        </w:rPr>
        <w:t>Information</w:t>
      </w:r>
    </w:p>
    <w:p w:rsidR="00E972DA" w:rsidRPr="00525BC2" w:rsidRDefault="003557C2" w:rsidP="00E972DA">
      <w:pPr>
        <w:numPr>
          <w:ilvl w:val="1"/>
          <w:numId w:val="3"/>
        </w:numPr>
        <w:autoSpaceDE w:val="0"/>
        <w:rPr>
          <w:rFonts w:asciiTheme="minorHAnsi" w:eastAsia="Arial" w:hAnsiTheme="minorHAnsi" w:cs="Arial"/>
          <w:color w:val="0070C0"/>
          <w:sz w:val="24"/>
          <w:szCs w:val="24"/>
        </w:rPr>
      </w:pPr>
      <w:r w:rsidRPr="00525BC2">
        <w:rPr>
          <w:rFonts w:asciiTheme="minorHAnsi" w:eastAsia="Arial" w:hAnsiTheme="minorHAnsi" w:cs="Arial"/>
          <w:color w:val="0070C0"/>
          <w:sz w:val="24"/>
          <w:szCs w:val="24"/>
        </w:rPr>
        <w:t>2 construction companies were approached.</w:t>
      </w:r>
      <w:r w:rsidR="00D7113F">
        <w:rPr>
          <w:rFonts w:asciiTheme="minorHAnsi" w:eastAsia="Arial" w:hAnsiTheme="minorHAnsi" w:cs="Arial"/>
          <w:color w:val="0070C0"/>
          <w:sz w:val="24"/>
          <w:szCs w:val="24"/>
        </w:rPr>
        <w:t xml:space="preserve">  Updated report expected in next week or so.</w:t>
      </w:r>
    </w:p>
    <w:p w:rsidR="00CE2DCB" w:rsidRPr="00525BC2" w:rsidRDefault="00753381">
      <w:pPr>
        <w:numPr>
          <w:ilvl w:val="0"/>
          <w:numId w:val="3"/>
        </w:numPr>
        <w:autoSpaceDE w:val="0"/>
        <w:rPr>
          <w:rFonts w:asciiTheme="minorHAnsi" w:eastAsia="Arial" w:hAnsiTheme="minorHAnsi" w:cs="Arial"/>
          <w:color w:val="000000"/>
          <w:sz w:val="24"/>
          <w:szCs w:val="24"/>
        </w:rPr>
      </w:pPr>
      <w:r w:rsidRPr="00525BC2">
        <w:rPr>
          <w:rFonts w:asciiTheme="minorHAnsi" w:eastAsia="Arial" w:hAnsiTheme="minorHAnsi" w:cs="Arial"/>
          <w:color w:val="000000"/>
          <w:sz w:val="24"/>
          <w:szCs w:val="24"/>
        </w:rPr>
        <w:t xml:space="preserve">Seattle Branch Charter Proposed </w:t>
      </w:r>
      <w:r w:rsidR="000C1396" w:rsidRPr="00525BC2">
        <w:rPr>
          <w:rFonts w:asciiTheme="minorHAnsi" w:eastAsia="Arial" w:hAnsiTheme="minorHAnsi" w:cs="Arial"/>
          <w:color w:val="000000"/>
          <w:sz w:val="24"/>
          <w:szCs w:val="24"/>
        </w:rPr>
        <w:t>Amendments</w:t>
      </w:r>
      <w:r w:rsidRPr="00525BC2">
        <w:rPr>
          <w:rFonts w:asciiTheme="minorHAnsi" w:eastAsia="Arial" w:hAnsiTheme="minorHAnsi" w:cs="Arial"/>
          <w:color w:val="000000"/>
          <w:sz w:val="24"/>
          <w:szCs w:val="24"/>
        </w:rPr>
        <w:t>—Action</w:t>
      </w:r>
    </w:p>
    <w:p w:rsidR="003557C2" w:rsidRPr="00525BC2" w:rsidRDefault="00E752F3" w:rsidP="003557C2">
      <w:pPr>
        <w:numPr>
          <w:ilvl w:val="1"/>
          <w:numId w:val="3"/>
        </w:numPr>
        <w:autoSpaceDE w:val="0"/>
        <w:rPr>
          <w:rFonts w:asciiTheme="minorHAnsi" w:eastAsia="Arial" w:hAnsiTheme="minorHAnsi" w:cs="Arial"/>
          <w:color w:val="0070C0"/>
          <w:sz w:val="24"/>
          <w:szCs w:val="24"/>
        </w:rPr>
      </w:pPr>
      <w:r w:rsidRPr="00525BC2">
        <w:rPr>
          <w:rFonts w:asciiTheme="minorHAnsi" w:eastAsia="Arial" w:hAnsiTheme="minorHAnsi" w:cs="Arial"/>
          <w:color w:val="0070C0"/>
          <w:sz w:val="24"/>
          <w:szCs w:val="24"/>
        </w:rPr>
        <w:t>Motion made to incorporate Carey Porter’s first 2 recommendations.</w:t>
      </w:r>
      <w:r w:rsidR="00D7113F">
        <w:rPr>
          <w:rFonts w:asciiTheme="minorHAnsi" w:eastAsia="Arial" w:hAnsiTheme="minorHAnsi" w:cs="Arial"/>
          <w:color w:val="0070C0"/>
          <w:sz w:val="24"/>
          <w:szCs w:val="24"/>
        </w:rPr>
        <w:t xml:space="preserve"> (See Below.)</w:t>
      </w:r>
      <w:r w:rsidRPr="00525BC2">
        <w:rPr>
          <w:rFonts w:asciiTheme="minorHAnsi" w:eastAsia="Arial" w:hAnsiTheme="minorHAnsi" w:cs="Arial"/>
          <w:color w:val="0070C0"/>
          <w:sz w:val="24"/>
          <w:szCs w:val="24"/>
        </w:rPr>
        <w:t xml:space="preserve"> Encourage Chair to revise and amend here section 3.    (Bill Ashby, Anne Smart)  </w:t>
      </w:r>
      <w:r w:rsidR="00D7113F" w:rsidRPr="00D7113F">
        <w:rPr>
          <w:rFonts w:asciiTheme="minorHAnsi" w:eastAsia="Arial" w:hAnsiTheme="minorHAnsi" w:cs="Arial"/>
          <w:b/>
          <w:color w:val="0070C0"/>
          <w:sz w:val="24"/>
          <w:szCs w:val="24"/>
        </w:rPr>
        <w:t>PASSED</w:t>
      </w:r>
      <w:r w:rsidRPr="00525BC2">
        <w:rPr>
          <w:rFonts w:asciiTheme="minorHAnsi" w:eastAsia="Arial" w:hAnsiTheme="minorHAnsi" w:cs="Arial"/>
          <w:color w:val="0070C0"/>
          <w:sz w:val="24"/>
          <w:szCs w:val="24"/>
        </w:rPr>
        <w:t>.</w:t>
      </w:r>
    </w:p>
    <w:p w:rsidR="00753381" w:rsidRPr="00525BC2" w:rsidRDefault="00753381">
      <w:pPr>
        <w:numPr>
          <w:ilvl w:val="0"/>
          <w:numId w:val="3"/>
        </w:numPr>
        <w:autoSpaceDE w:val="0"/>
        <w:rPr>
          <w:rFonts w:asciiTheme="minorHAnsi" w:eastAsia="Arial" w:hAnsiTheme="minorHAnsi" w:cs="Arial"/>
          <w:color w:val="000000"/>
          <w:sz w:val="24"/>
          <w:szCs w:val="24"/>
        </w:rPr>
      </w:pPr>
      <w:r w:rsidRPr="00525BC2">
        <w:rPr>
          <w:rFonts w:asciiTheme="minorHAnsi" w:eastAsia="Arial" w:hAnsiTheme="minorHAnsi" w:cs="Arial"/>
          <w:color w:val="000000"/>
          <w:sz w:val="24"/>
          <w:szCs w:val="24"/>
        </w:rPr>
        <w:t xml:space="preserve">Singles Committee – Dissolve? </w:t>
      </w:r>
      <w:r w:rsidR="00B9195D" w:rsidRPr="00525BC2">
        <w:rPr>
          <w:rFonts w:asciiTheme="minorHAnsi" w:eastAsia="Arial" w:hAnsiTheme="minorHAnsi" w:cs="Arial"/>
          <w:color w:val="000000"/>
          <w:sz w:val="24"/>
          <w:szCs w:val="24"/>
        </w:rPr>
        <w:t>–</w:t>
      </w:r>
      <w:r w:rsidRPr="00525BC2">
        <w:rPr>
          <w:rFonts w:asciiTheme="minorHAnsi" w:eastAsia="Arial" w:hAnsiTheme="minorHAnsi" w:cs="Arial"/>
          <w:color w:val="000000"/>
          <w:sz w:val="24"/>
          <w:szCs w:val="24"/>
        </w:rPr>
        <w:t>Action</w:t>
      </w:r>
    </w:p>
    <w:p w:rsidR="00E752F3" w:rsidRPr="00525BC2" w:rsidRDefault="00E752F3" w:rsidP="00E752F3">
      <w:pPr>
        <w:numPr>
          <w:ilvl w:val="1"/>
          <w:numId w:val="3"/>
        </w:numPr>
        <w:autoSpaceDE w:val="0"/>
        <w:rPr>
          <w:rFonts w:asciiTheme="minorHAnsi" w:eastAsia="Arial" w:hAnsiTheme="minorHAnsi" w:cs="Arial"/>
          <w:color w:val="000000"/>
          <w:sz w:val="24"/>
          <w:szCs w:val="24"/>
        </w:rPr>
      </w:pPr>
      <w:r w:rsidRPr="00525BC2">
        <w:rPr>
          <w:rFonts w:asciiTheme="minorHAnsi" w:eastAsia="Arial" w:hAnsiTheme="minorHAnsi" w:cs="Arial"/>
          <w:color w:val="0070C0"/>
          <w:sz w:val="24"/>
          <w:szCs w:val="24"/>
        </w:rPr>
        <w:t>Currently chair-less.</w:t>
      </w:r>
    </w:p>
    <w:p w:rsidR="00E752F3" w:rsidRPr="00525BC2" w:rsidRDefault="00D7113F" w:rsidP="00E752F3">
      <w:pPr>
        <w:numPr>
          <w:ilvl w:val="1"/>
          <w:numId w:val="3"/>
        </w:numPr>
        <w:autoSpaceDE w:val="0"/>
        <w:rPr>
          <w:rFonts w:asciiTheme="minorHAnsi" w:eastAsia="Arial" w:hAnsiTheme="minorHAnsi" w:cs="Arial"/>
          <w:color w:val="000000"/>
          <w:sz w:val="24"/>
          <w:szCs w:val="24"/>
        </w:rPr>
      </w:pPr>
      <w:r>
        <w:rPr>
          <w:rFonts w:asciiTheme="minorHAnsi" w:eastAsia="Arial" w:hAnsiTheme="minorHAnsi" w:cs="Arial"/>
          <w:color w:val="0070C0"/>
          <w:sz w:val="24"/>
          <w:szCs w:val="24"/>
        </w:rPr>
        <w:t>Singles leaders requesting</w:t>
      </w:r>
      <w:r w:rsidR="00E752F3" w:rsidRPr="00525BC2">
        <w:rPr>
          <w:rFonts w:asciiTheme="minorHAnsi" w:eastAsia="Arial" w:hAnsiTheme="minorHAnsi" w:cs="Arial"/>
          <w:color w:val="0070C0"/>
          <w:sz w:val="24"/>
          <w:szCs w:val="24"/>
        </w:rPr>
        <w:t xml:space="preserve"> transfer to Hiking committee.</w:t>
      </w:r>
    </w:p>
    <w:p w:rsidR="00E752F3" w:rsidRPr="00525BC2" w:rsidRDefault="00E752F3" w:rsidP="00E752F3">
      <w:pPr>
        <w:numPr>
          <w:ilvl w:val="1"/>
          <w:numId w:val="3"/>
        </w:numPr>
        <w:autoSpaceDE w:val="0"/>
        <w:rPr>
          <w:rFonts w:asciiTheme="minorHAnsi" w:eastAsia="Arial" w:hAnsiTheme="minorHAnsi" w:cs="Arial"/>
          <w:color w:val="000000"/>
          <w:sz w:val="24"/>
          <w:szCs w:val="24"/>
        </w:rPr>
      </w:pPr>
      <w:r w:rsidRPr="00525BC2">
        <w:rPr>
          <w:rFonts w:asciiTheme="minorHAnsi" w:eastAsia="Arial" w:hAnsiTheme="minorHAnsi" w:cs="Arial"/>
          <w:color w:val="0070C0"/>
          <w:sz w:val="24"/>
          <w:szCs w:val="24"/>
        </w:rPr>
        <w:t xml:space="preserve">Motion: </w:t>
      </w:r>
      <w:r w:rsidR="00D7113F" w:rsidRPr="00525BC2">
        <w:rPr>
          <w:rFonts w:asciiTheme="minorHAnsi" w:eastAsia="Arial" w:hAnsiTheme="minorHAnsi" w:cs="Arial"/>
          <w:color w:val="0070C0"/>
          <w:sz w:val="24"/>
          <w:szCs w:val="24"/>
        </w:rPr>
        <w:t>Dissolve</w:t>
      </w:r>
      <w:r w:rsidR="00D7113F">
        <w:rPr>
          <w:rFonts w:asciiTheme="minorHAnsi" w:eastAsia="Arial" w:hAnsiTheme="minorHAnsi" w:cs="Arial"/>
          <w:color w:val="0070C0"/>
          <w:sz w:val="24"/>
          <w:szCs w:val="24"/>
        </w:rPr>
        <w:t xml:space="preserve"> the Singles Committee </w:t>
      </w:r>
      <w:r w:rsidRPr="00525BC2">
        <w:rPr>
          <w:rFonts w:asciiTheme="minorHAnsi" w:eastAsia="Arial" w:hAnsiTheme="minorHAnsi" w:cs="Arial"/>
          <w:color w:val="0070C0"/>
          <w:sz w:val="24"/>
          <w:szCs w:val="24"/>
        </w:rPr>
        <w:t xml:space="preserve"> (Dave Shema, Stef)</w:t>
      </w:r>
      <w:r w:rsidR="00570BDD" w:rsidRPr="00525BC2">
        <w:rPr>
          <w:rFonts w:asciiTheme="minorHAnsi" w:eastAsia="Arial" w:hAnsiTheme="minorHAnsi" w:cs="Arial"/>
          <w:color w:val="0070C0"/>
          <w:sz w:val="24"/>
          <w:szCs w:val="24"/>
        </w:rPr>
        <w:t xml:space="preserve"> </w:t>
      </w:r>
      <w:r w:rsidR="00570BDD" w:rsidRPr="00D7113F">
        <w:rPr>
          <w:rFonts w:asciiTheme="minorHAnsi" w:eastAsia="Arial" w:hAnsiTheme="minorHAnsi" w:cs="Arial"/>
          <w:b/>
          <w:color w:val="0070C0"/>
          <w:sz w:val="24"/>
          <w:szCs w:val="24"/>
        </w:rPr>
        <w:t>PASSED</w:t>
      </w:r>
    </w:p>
    <w:p w:rsidR="00B9195D" w:rsidRPr="00525BC2" w:rsidRDefault="00B9195D">
      <w:pPr>
        <w:numPr>
          <w:ilvl w:val="0"/>
          <w:numId w:val="3"/>
        </w:numPr>
        <w:autoSpaceDE w:val="0"/>
        <w:rPr>
          <w:rFonts w:asciiTheme="minorHAnsi" w:eastAsia="Arial" w:hAnsiTheme="minorHAnsi" w:cs="Arial"/>
          <w:color w:val="000000"/>
          <w:sz w:val="24"/>
          <w:szCs w:val="24"/>
        </w:rPr>
      </w:pPr>
      <w:r w:rsidRPr="00525BC2">
        <w:rPr>
          <w:rFonts w:asciiTheme="minorHAnsi" w:eastAsia="Arial" w:hAnsiTheme="minorHAnsi" w:cs="Arial"/>
          <w:color w:val="000000"/>
          <w:sz w:val="24"/>
          <w:szCs w:val="24"/>
        </w:rPr>
        <w:t>Concussion seminar – Schedule?  --Action</w:t>
      </w:r>
    </w:p>
    <w:p w:rsidR="00E752F3" w:rsidRPr="00525BC2" w:rsidRDefault="00E752F3" w:rsidP="00E752F3">
      <w:pPr>
        <w:numPr>
          <w:ilvl w:val="1"/>
          <w:numId w:val="3"/>
        </w:numPr>
        <w:autoSpaceDE w:val="0"/>
        <w:rPr>
          <w:rFonts w:asciiTheme="minorHAnsi" w:eastAsia="Arial" w:hAnsiTheme="minorHAnsi" w:cs="Arial"/>
          <w:color w:val="0070C0"/>
          <w:sz w:val="24"/>
          <w:szCs w:val="24"/>
        </w:rPr>
      </w:pPr>
      <w:r w:rsidRPr="00525BC2">
        <w:rPr>
          <w:rFonts w:asciiTheme="minorHAnsi" w:eastAsia="Arial" w:hAnsiTheme="minorHAnsi" w:cs="Arial"/>
          <w:color w:val="0070C0"/>
          <w:sz w:val="24"/>
          <w:szCs w:val="24"/>
        </w:rPr>
        <w:t>Table</w:t>
      </w:r>
    </w:p>
    <w:p w:rsidR="00B9195D" w:rsidRPr="00525BC2" w:rsidRDefault="00B9195D">
      <w:pPr>
        <w:numPr>
          <w:ilvl w:val="0"/>
          <w:numId w:val="3"/>
        </w:numPr>
        <w:autoSpaceDE w:val="0"/>
        <w:rPr>
          <w:rFonts w:asciiTheme="minorHAnsi" w:eastAsia="Arial" w:hAnsiTheme="minorHAnsi" w:cs="Arial"/>
          <w:color w:val="000000"/>
          <w:sz w:val="24"/>
          <w:szCs w:val="24"/>
        </w:rPr>
      </w:pPr>
      <w:r w:rsidRPr="00525BC2">
        <w:rPr>
          <w:rFonts w:asciiTheme="minorHAnsi" w:eastAsia="Arial" w:hAnsiTheme="minorHAnsi" w:cs="Arial"/>
          <w:color w:val="000000"/>
          <w:sz w:val="24"/>
          <w:szCs w:val="24"/>
        </w:rPr>
        <w:t>Reach out to underserved communities in Greater Seattle – Information</w:t>
      </w:r>
    </w:p>
    <w:p w:rsidR="00E752F3" w:rsidRPr="00D7113F" w:rsidRDefault="00E752F3" w:rsidP="00E752F3">
      <w:pPr>
        <w:numPr>
          <w:ilvl w:val="1"/>
          <w:numId w:val="3"/>
        </w:numPr>
        <w:autoSpaceDE w:val="0"/>
        <w:rPr>
          <w:rFonts w:asciiTheme="minorHAnsi" w:eastAsia="Arial" w:hAnsiTheme="minorHAnsi" w:cs="Arial"/>
          <w:color w:val="0070C0"/>
          <w:sz w:val="24"/>
          <w:szCs w:val="24"/>
        </w:rPr>
      </w:pPr>
      <w:r w:rsidRPr="00525BC2">
        <w:rPr>
          <w:rFonts w:asciiTheme="minorHAnsi" w:eastAsia="Arial" w:hAnsiTheme="minorHAnsi" w:cs="Arial"/>
          <w:color w:val="0070C0"/>
          <w:sz w:val="24"/>
          <w:szCs w:val="24"/>
        </w:rPr>
        <w:t>Topic at yesterday’s breakfast.</w:t>
      </w:r>
    </w:p>
    <w:p w:rsidR="00B9195D" w:rsidRPr="00525BC2" w:rsidRDefault="00B9195D">
      <w:pPr>
        <w:numPr>
          <w:ilvl w:val="0"/>
          <w:numId w:val="3"/>
        </w:numPr>
        <w:autoSpaceDE w:val="0"/>
        <w:rPr>
          <w:rFonts w:asciiTheme="minorHAnsi" w:eastAsia="Arial" w:hAnsiTheme="minorHAnsi" w:cs="Arial"/>
          <w:color w:val="000000"/>
          <w:sz w:val="24"/>
          <w:szCs w:val="24"/>
        </w:rPr>
      </w:pPr>
      <w:r w:rsidRPr="00525BC2">
        <w:rPr>
          <w:rFonts w:asciiTheme="minorHAnsi" w:eastAsia="Arial" w:hAnsiTheme="minorHAnsi" w:cs="Arial"/>
          <w:color w:val="000000"/>
          <w:sz w:val="24"/>
          <w:szCs w:val="24"/>
        </w:rPr>
        <w:t>Branch Operating Manual – project lead?</w:t>
      </w:r>
    </w:p>
    <w:p w:rsidR="00E752F3" w:rsidRPr="00525BC2" w:rsidRDefault="00D7113F" w:rsidP="00E752F3">
      <w:pPr>
        <w:numPr>
          <w:ilvl w:val="1"/>
          <w:numId w:val="3"/>
        </w:numPr>
        <w:autoSpaceDE w:val="0"/>
        <w:rPr>
          <w:rFonts w:asciiTheme="minorHAnsi" w:eastAsia="Arial" w:hAnsiTheme="minorHAnsi" w:cs="Arial"/>
          <w:color w:val="0070C0"/>
          <w:sz w:val="24"/>
          <w:szCs w:val="24"/>
        </w:rPr>
      </w:pPr>
      <w:r>
        <w:rPr>
          <w:rFonts w:asciiTheme="minorHAnsi" w:eastAsia="Arial" w:hAnsiTheme="minorHAnsi" w:cs="Arial"/>
          <w:color w:val="0070C0"/>
          <w:sz w:val="24"/>
          <w:szCs w:val="24"/>
        </w:rPr>
        <w:t>No need.  “Branch Charter” same as “Branch Operating Manual”.</w:t>
      </w:r>
    </w:p>
    <w:p w:rsidR="00CE2DCB" w:rsidRPr="00525BC2" w:rsidRDefault="00CE2DCB">
      <w:pPr>
        <w:autoSpaceDE w:val="0"/>
        <w:rPr>
          <w:rFonts w:asciiTheme="minorHAnsi" w:eastAsia="Arial" w:hAnsiTheme="minorHAnsi" w:cs="Arial"/>
          <w:color w:val="000000"/>
          <w:sz w:val="24"/>
          <w:szCs w:val="24"/>
        </w:rPr>
      </w:pPr>
    </w:p>
    <w:p w:rsidR="00CE2DCB" w:rsidRPr="00525BC2" w:rsidRDefault="00CE2DCB">
      <w:pPr>
        <w:autoSpaceDE w:val="0"/>
        <w:rPr>
          <w:rFonts w:asciiTheme="minorHAnsi" w:hAnsiTheme="minorHAnsi" w:cs="Arial"/>
          <w:sz w:val="24"/>
          <w:szCs w:val="24"/>
        </w:rPr>
      </w:pPr>
      <w:r w:rsidRPr="00525BC2">
        <w:rPr>
          <w:rFonts w:asciiTheme="minorHAnsi" w:eastAsia="Arial" w:hAnsiTheme="minorHAnsi" w:cs="Arial"/>
          <w:color w:val="000000"/>
          <w:sz w:val="24"/>
          <w:szCs w:val="24"/>
          <w:u w:val="single"/>
        </w:rPr>
        <w:t>New Business</w:t>
      </w:r>
      <w:r w:rsidRPr="00525BC2">
        <w:rPr>
          <w:rFonts w:asciiTheme="minorHAnsi" w:eastAsia="Arial" w:hAnsiTheme="minorHAnsi" w:cs="Arial"/>
          <w:color w:val="000000"/>
          <w:sz w:val="24"/>
          <w:szCs w:val="24"/>
        </w:rPr>
        <w:t xml:space="preserve"> –</w:t>
      </w:r>
    </w:p>
    <w:p w:rsidR="00CE2DCB" w:rsidRPr="00D7113F" w:rsidRDefault="00D7113F" w:rsidP="00B9195D">
      <w:pPr>
        <w:numPr>
          <w:ilvl w:val="0"/>
          <w:numId w:val="10"/>
        </w:numPr>
        <w:autoSpaceDE w:val="0"/>
        <w:rPr>
          <w:rFonts w:asciiTheme="minorHAnsi" w:hAnsiTheme="minorHAnsi" w:cs="Arial"/>
          <w:color w:val="0070C0"/>
          <w:sz w:val="24"/>
          <w:szCs w:val="24"/>
        </w:rPr>
      </w:pPr>
      <w:r>
        <w:rPr>
          <w:rFonts w:asciiTheme="minorHAnsi" w:hAnsiTheme="minorHAnsi" w:cs="Arial"/>
          <w:color w:val="0070C0"/>
          <w:sz w:val="24"/>
          <w:szCs w:val="24"/>
        </w:rPr>
        <w:t>No Report</w:t>
      </w:r>
    </w:p>
    <w:p w:rsidR="00B9195D" w:rsidRPr="00525BC2" w:rsidRDefault="00B9195D">
      <w:pPr>
        <w:autoSpaceDE w:val="0"/>
        <w:rPr>
          <w:rFonts w:asciiTheme="minorHAnsi" w:eastAsia="Arial" w:hAnsiTheme="minorHAnsi" w:cs="Arial"/>
          <w:color w:val="000000"/>
          <w:sz w:val="24"/>
          <w:szCs w:val="24"/>
          <w:u w:val="single"/>
        </w:rPr>
      </w:pPr>
    </w:p>
    <w:p w:rsidR="00026156" w:rsidRPr="00525BC2" w:rsidRDefault="00026156">
      <w:pPr>
        <w:autoSpaceDE w:val="0"/>
        <w:rPr>
          <w:rFonts w:asciiTheme="minorHAnsi" w:eastAsia="Arial" w:hAnsiTheme="minorHAnsi" w:cs="Arial"/>
          <w:color w:val="000000"/>
          <w:sz w:val="24"/>
          <w:szCs w:val="24"/>
          <w:u w:val="single"/>
        </w:rPr>
      </w:pPr>
    </w:p>
    <w:p w:rsidR="00CE2DCB" w:rsidRPr="00525BC2" w:rsidRDefault="00CE2DCB">
      <w:pPr>
        <w:autoSpaceDE w:val="0"/>
        <w:rPr>
          <w:rFonts w:asciiTheme="minorHAnsi" w:eastAsia="Arial" w:hAnsiTheme="minorHAnsi" w:cs="Arial"/>
          <w:color w:val="000000"/>
          <w:sz w:val="24"/>
          <w:szCs w:val="24"/>
        </w:rPr>
      </w:pPr>
      <w:r w:rsidRPr="00525BC2">
        <w:rPr>
          <w:rFonts w:asciiTheme="minorHAnsi" w:eastAsia="Arial" w:hAnsiTheme="minorHAnsi" w:cs="Arial"/>
          <w:color w:val="000000"/>
          <w:sz w:val="24"/>
          <w:szCs w:val="24"/>
          <w:u w:val="single"/>
        </w:rPr>
        <w:t>Committee Reports</w:t>
      </w:r>
      <w:r w:rsidRPr="00525BC2">
        <w:rPr>
          <w:rFonts w:asciiTheme="minorHAnsi" w:eastAsia="Arial" w:hAnsiTheme="minorHAnsi" w:cs="Arial"/>
          <w:color w:val="000000"/>
          <w:sz w:val="24"/>
          <w:szCs w:val="24"/>
        </w:rPr>
        <w:t xml:space="preserve"> –</w:t>
      </w:r>
      <w:r w:rsidR="00B9195D" w:rsidRPr="00525BC2">
        <w:rPr>
          <w:rFonts w:asciiTheme="minorHAnsi" w:eastAsia="Arial" w:hAnsiTheme="minorHAnsi" w:cs="Arial"/>
          <w:color w:val="000000"/>
          <w:sz w:val="24"/>
          <w:szCs w:val="24"/>
        </w:rPr>
        <w:t xml:space="preserve"> </w:t>
      </w:r>
      <w:r w:rsidR="009B77A9">
        <w:rPr>
          <w:rFonts w:asciiTheme="minorHAnsi" w:eastAsia="Arial" w:hAnsiTheme="minorHAnsi" w:cs="Arial"/>
          <w:color w:val="000000"/>
          <w:sz w:val="24"/>
          <w:szCs w:val="24"/>
        </w:rPr>
        <w:t xml:space="preserve">Peter Hendrickson.  </w:t>
      </w:r>
      <w:r w:rsidR="00B9195D" w:rsidRPr="00525BC2">
        <w:rPr>
          <w:rFonts w:asciiTheme="minorHAnsi" w:eastAsia="Arial" w:hAnsiTheme="minorHAnsi" w:cs="Arial"/>
          <w:color w:val="000000"/>
          <w:sz w:val="24"/>
          <w:szCs w:val="24"/>
        </w:rPr>
        <w:t>Kindly include efforts towards:</w:t>
      </w:r>
    </w:p>
    <w:p w:rsidR="00B9195D" w:rsidRPr="00525BC2" w:rsidRDefault="00B9195D" w:rsidP="00B9195D">
      <w:pPr>
        <w:numPr>
          <w:ilvl w:val="0"/>
          <w:numId w:val="10"/>
        </w:numPr>
        <w:autoSpaceDE w:val="0"/>
        <w:rPr>
          <w:rFonts w:asciiTheme="minorHAnsi" w:hAnsiTheme="minorHAnsi"/>
          <w:sz w:val="24"/>
          <w:szCs w:val="24"/>
        </w:rPr>
      </w:pPr>
      <w:r w:rsidRPr="00525BC2">
        <w:rPr>
          <w:rFonts w:asciiTheme="minorHAnsi" w:eastAsia="Arial" w:hAnsiTheme="minorHAnsi" w:cs="Arial"/>
          <w:color w:val="000000"/>
          <w:sz w:val="24"/>
          <w:szCs w:val="24"/>
        </w:rPr>
        <w:t>Nurture healthy branch/staff/board relationships [</w:t>
      </w:r>
      <w:r w:rsidR="000C1396" w:rsidRPr="00525BC2">
        <w:rPr>
          <w:rFonts w:asciiTheme="minorHAnsi" w:eastAsia="Arial" w:hAnsiTheme="minorHAnsi" w:cs="Arial"/>
          <w:color w:val="000000"/>
          <w:sz w:val="24"/>
          <w:szCs w:val="24"/>
        </w:rPr>
        <w:t>Esp.</w:t>
      </w:r>
      <w:r w:rsidRPr="00525BC2">
        <w:rPr>
          <w:rFonts w:asciiTheme="minorHAnsi" w:eastAsia="Arial" w:hAnsiTheme="minorHAnsi" w:cs="Arial"/>
          <w:color w:val="000000"/>
          <w:sz w:val="24"/>
          <w:szCs w:val="24"/>
        </w:rPr>
        <w:t xml:space="preserve"> Summits]</w:t>
      </w:r>
    </w:p>
    <w:p w:rsidR="00026156" w:rsidRPr="00525BC2" w:rsidRDefault="00B9195D" w:rsidP="00B9195D">
      <w:pPr>
        <w:numPr>
          <w:ilvl w:val="0"/>
          <w:numId w:val="10"/>
        </w:numPr>
        <w:autoSpaceDE w:val="0"/>
        <w:rPr>
          <w:rFonts w:asciiTheme="minorHAnsi" w:hAnsiTheme="minorHAnsi"/>
          <w:sz w:val="24"/>
          <w:szCs w:val="24"/>
        </w:rPr>
      </w:pPr>
      <w:r w:rsidRPr="00525BC2">
        <w:rPr>
          <w:rFonts w:asciiTheme="minorHAnsi" w:eastAsia="Arial" w:hAnsiTheme="minorHAnsi" w:cs="Arial"/>
          <w:color w:val="000000"/>
          <w:sz w:val="24"/>
          <w:szCs w:val="24"/>
        </w:rPr>
        <w:t>Reach out to underserved communities in Greater Seattle</w:t>
      </w:r>
    </w:p>
    <w:p w:rsidR="00B9195D" w:rsidRPr="00525BC2" w:rsidRDefault="00B9195D" w:rsidP="00B9195D">
      <w:pPr>
        <w:numPr>
          <w:ilvl w:val="0"/>
          <w:numId w:val="10"/>
        </w:numPr>
        <w:autoSpaceDE w:val="0"/>
        <w:rPr>
          <w:rFonts w:asciiTheme="minorHAnsi" w:hAnsiTheme="minorHAnsi"/>
          <w:sz w:val="24"/>
          <w:szCs w:val="24"/>
        </w:rPr>
      </w:pPr>
      <w:r w:rsidRPr="00525BC2">
        <w:rPr>
          <w:rFonts w:asciiTheme="minorHAnsi" w:eastAsia="Arial" w:hAnsiTheme="minorHAnsi" w:cs="Arial"/>
          <w:color w:val="000000"/>
          <w:sz w:val="24"/>
          <w:szCs w:val="24"/>
        </w:rPr>
        <w:t>Provide professional development for volunteers</w:t>
      </w:r>
    </w:p>
    <w:p w:rsidR="00B9195D" w:rsidRPr="00525BC2" w:rsidRDefault="00B9195D" w:rsidP="00B9195D">
      <w:pPr>
        <w:numPr>
          <w:ilvl w:val="0"/>
          <w:numId w:val="10"/>
        </w:numPr>
        <w:autoSpaceDE w:val="0"/>
        <w:rPr>
          <w:rFonts w:asciiTheme="minorHAnsi" w:hAnsiTheme="minorHAnsi"/>
          <w:sz w:val="24"/>
          <w:szCs w:val="24"/>
        </w:rPr>
      </w:pPr>
      <w:r w:rsidRPr="00525BC2">
        <w:rPr>
          <w:rFonts w:asciiTheme="minorHAnsi" w:eastAsia="Arial" w:hAnsiTheme="minorHAnsi" w:cs="Arial"/>
          <w:color w:val="000000"/>
          <w:sz w:val="24"/>
          <w:szCs w:val="24"/>
        </w:rPr>
        <w:t>Advance renewed, improved curricula, instruction &amp; assessment/evaluation</w:t>
      </w:r>
    </w:p>
    <w:p w:rsidR="00CE2DCB" w:rsidRPr="00525BC2" w:rsidRDefault="00CE2DCB">
      <w:pPr>
        <w:autoSpaceDE w:val="0"/>
        <w:rPr>
          <w:rFonts w:asciiTheme="minorHAnsi" w:hAnsiTheme="minorHAnsi"/>
          <w:sz w:val="24"/>
          <w:szCs w:val="24"/>
        </w:rPr>
      </w:pPr>
    </w:p>
    <w:p w:rsidR="00C91CE7" w:rsidRPr="00525BC2" w:rsidRDefault="00C91CE7" w:rsidP="00C91CE7">
      <w:pPr>
        <w:rPr>
          <w:rFonts w:asciiTheme="minorHAnsi" w:hAnsiTheme="minorHAnsi" w:cs="Arial"/>
          <w:sz w:val="24"/>
          <w:szCs w:val="24"/>
        </w:rPr>
      </w:pPr>
      <w:r w:rsidRPr="00525BC2">
        <w:rPr>
          <w:rFonts w:asciiTheme="minorHAnsi" w:hAnsiTheme="minorHAnsi" w:cs="Arial"/>
          <w:b/>
          <w:sz w:val="24"/>
          <w:szCs w:val="24"/>
        </w:rPr>
        <w:t xml:space="preserve">Alpine Scrambling </w:t>
      </w:r>
      <w:r w:rsidRPr="00525BC2">
        <w:rPr>
          <w:rFonts w:asciiTheme="minorHAnsi" w:hAnsiTheme="minorHAnsi" w:cs="Arial"/>
          <w:sz w:val="24"/>
          <w:szCs w:val="24"/>
        </w:rPr>
        <w:t xml:space="preserve">– Stan Terada </w:t>
      </w:r>
    </w:p>
    <w:p w:rsidR="00E752F3" w:rsidRPr="00525BC2" w:rsidRDefault="00E752F3" w:rsidP="00570BDD">
      <w:pPr>
        <w:numPr>
          <w:ilvl w:val="0"/>
          <w:numId w:val="41"/>
        </w:numPr>
        <w:rPr>
          <w:rFonts w:asciiTheme="minorHAnsi" w:hAnsiTheme="minorHAnsi" w:cs="Arial"/>
          <w:color w:val="0070C0"/>
          <w:sz w:val="24"/>
          <w:szCs w:val="24"/>
        </w:rPr>
      </w:pPr>
      <w:r w:rsidRPr="00525BC2">
        <w:rPr>
          <w:rFonts w:asciiTheme="minorHAnsi" w:hAnsiTheme="minorHAnsi" w:cs="Arial"/>
          <w:color w:val="0070C0"/>
          <w:sz w:val="24"/>
          <w:szCs w:val="24"/>
        </w:rPr>
        <w:t>Loose rock seminar</w:t>
      </w:r>
      <w:r w:rsidR="009B77A9">
        <w:rPr>
          <w:rFonts w:asciiTheme="minorHAnsi" w:hAnsiTheme="minorHAnsi" w:cs="Arial"/>
          <w:color w:val="0070C0"/>
          <w:sz w:val="24"/>
          <w:szCs w:val="24"/>
        </w:rPr>
        <w:t xml:space="preserve"> planned.</w:t>
      </w:r>
    </w:p>
    <w:p w:rsidR="00E752F3" w:rsidRPr="00525BC2" w:rsidRDefault="009B77A9" w:rsidP="00570BDD">
      <w:pPr>
        <w:numPr>
          <w:ilvl w:val="0"/>
          <w:numId w:val="41"/>
        </w:numPr>
        <w:rPr>
          <w:rFonts w:asciiTheme="minorHAnsi" w:hAnsiTheme="minorHAnsi" w:cs="Arial"/>
          <w:color w:val="0070C0"/>
          <w:sz w:val="24"/>
          <w:szCs w:val="24"/>
        </w:rPr>
      </w:pPr>
      <w:r>
        <w:rPr>
          <w:rFonts w:asciiTheme="minorHAnsi" w:hAnsiTheme="minorHAnsi" w:cs="Arial"/>
          <w:color w:val="0070C0"/>
          <w:sz w:val="24"/>
          <w:szCs w:val="24"/>
        </w:rPr>
        <w:t>Looking at adding</w:t>
      </w:r>
      <w:r w:rsidR="00E752F3" w:rsidRPr="00525BC2">
        <w:rPr>
          <w:rFonts w:asciiTheme="minorHAnsi" w:hAnsiTheme="minorHAnsi" w:cs="Arial"/>
          <w:color w:val="0070C0"/>
          <w:sz w:val="24"/>
          <w:szCs w:val="24"/>
        </w:rPr>
        <w:t xml:space="preserve"> option</w:t>
      </w:r>
      <w:r w:rsidR="00D31D1A" w:rsidRPr="00525BC2">
        <w:rPr>
          <w:rFonts w:asciiTheme="minorHAnsi" w:hAnsiTheme="minorHAnsi" w:cs="Arial"/>
          <w:color w:val="0070C0"/>
          <w:sz w:val="24"/>
          <w:szCs w:val="24"/>
        </w:rPr>
        <w:t>al</w:t>
      </w:r>
      <w:r>
        <w:rPr>
          <w:rFonts w:asciiTheme="minorHAnsi" w:hAnsiTheme="minorHAnsi" w:cs="Arial"/>
          <w:color w:val="0070C0"/>
          <w:sz w:val="24"/>
          <w:szCs w:val="24"/>
        </w:rPr>
        <w:t xml:space="preserve"> Crampon U</w:t>
      </w:r>
      <w:r w:rsidR="00E752F3" w:rsidRPr="00525BC2">
        <w:rPr>
          <w:rFonts w:asciiTheme="minorHAnsi" w:hAnsiTheme="minorHAnsi" w:cs="Arial"/>
          <w:color w:val="0070C0"/>
          <w:sz w:val="24"/>
          <w:szCs w:val="24"/>
        </w:rPr>
        <w:t>se module to align with</w:t>
      </w:r>
      <w:r w:rsidR="00D31D1A" w:rsidRPr="00525BC2">
        <w:rPr>
          <w:rFonts w:asciiTheme="minorHAnsi" w:hAnsiTheme="minorHAnsi" w:cs="Arial"/>
          <w:color w:val="0070C0"/>
          <w:sz w:val="24"/>
          <w:szCs w:val="24"/>
        </w:rPr>
        <w:t xml:space="preserve"> Basic </w:t>
      </w:r>
      <w:r>
        <w:rPr>
          <w:rFonts w:asciiTheme="minorHAnsi" w:hAnsiTheme="minorHAnsi" w:cs="Arial"/>
          <w:color w:val="0070C0"/>
          <w:sz w:val="24"/>
          <w:szCs w:val="24"/>
        </w:rPr>
        <w:t>Climbing course m</w:t>
      </w:r>
      <w:r w:rsidR="00D31D1A" w:rsidRPr="00525BC2">
        <w:rPr>
          <w:rFonts w:asciiTheme="minorHAnsi" w:hAnsiTheme="minorHAnsi" w:cs="Arial"/>
          <w:color w:val="0070C0"/>
          <w:sz w:val="24"/>
          <w:szCs w:val="24"/>
        </w:rPr>
        <w:t>odularization.</w:t>
      </w:r>
    </w:p>
    <w:p w:rsidR="00D31D1A" w:rsidRPr="00525BC2" w:rsidRDefault="009B77A9" w:rsidP="009B77A9">
      <w:pPr>
        <w:numPr>
          <w:ilvl w:val="1"/>
          <w:numId w:val="41"/>
        </w:numPr>
        <w:rPr>
          <w:rFonts w:asciiTheme="minorHAnsi" w:hAnsiTheme="minorHAnsi" w:cs="Arial"/>
          <w:color w:val="0070C0"/>
          <w:sz w:val="24"/>
          <w:szCs w:val="24"/>
        </w:rPr>
      </w:pPr>
      <w:r>
        <w:rPr>
          <w:rFonts w:asciiTheme="minorHAnsi" w:hAnsiTheme="minorHAnsi" w:cs="Arial"/>
          <w:color w:val="0070C0"/>
          <w:sz w:val="24"/>
          <w:szCs w:val="24"/>
        </w:rPr>
        <w:t xml:space="preserve">Chris Williams: </w:t>
      </w:r>
      <w:r w:rsidR="00D31D1A" w:rsidRPr="00525BC2">
        <w:rPr>
          <w:rFonts w:asciiTheme="minorHAnsi" w:hAnsiTheme="minorHAnsi" w:cs="Arial"/>
          <w:color w:val="0070C0"/>
          <w:sz w:val="24"/>
          <w:szCs w:val="24"/>
        </w:rPr>
        <w:t>Skill badges (e.g. crampon skills) can be added.  Just need to add the content to a skill.</w:t>
      </w:r>
    </w:p>
    <w:p w:rsidR="00D31D1A" w:rsidRPr="00525BC2" w:rsidRDefault="00D31D1A" w:rsidP="009B77A9">
      <w:pPr>
        <w:numPr>
          <w:ilvl w:val="1"/>
          <w:numId w:val="41"/>
        </w:numPr>
        <w:rPr>
          <w:rFonts w:asciiTheme="minorHAnsi" w:hAnsiTheme="minorHAnsi" w:cs="Arial"/>
          <w:color w:val="0070C0"/>
          <w:sz w:val="24"/>
          <w:szCs w:val="24"/>
        </w:rPr>
      </w:pPr>
      <w:r w:rsidRPr="00525BC2">
        <w:rPr>
          <w:rFonts w:asciiTheme="minorHAnsi" w:hAnsiTheme="minorHAnsi" w:cs="Arial"/>
          <w:color w:val="0070C0"/>
          <w:sz w:val="24"/>
          <w:szCs w:val="24"/>
        </w:rPr>
        <w:t>Some Scramble leaders want to request crampons for specific trips.</w:t>
      </w:r>
    </w:p>
    <w:p w:rsidR="00D31D1A" w:rsidRPr="00525BC2" w:rsidRDefault="00D31D1A" w:rsidP="009B77A9">
      <w:pPr>
        <w:numPr>
          <w:ilvl w:val="1"/>
          <w:numId w:val="41"/>
        </w:numPr>
        <w:rPr>
          <w:rFonts w:asciiTheme="minorHAnsi" w:hAnsiTheme="minorHAnsi" w:cs="Arial"/>
          <w:color w:val="0070C0"/>
          <w:sz w:val="24"/>
          <w:szCs w:val="24"/>
        </w:rPr>
      </w:pPr>
      <w:r w:rsidRPr="00525BC2">
        <w:rPr>
          <w:rFonts w:asciiTheme="minorHAnsi" w:hAnsiTheme="minorHAnsi" w:cs="Arial"/>
          <w:color w:val="0070C0"/>
          <w:sz w:val="24"/>
          <w:szCs w:val="24"/>
        </w:rPr>
        <w:t>Stef: Basic students just need to put on crampons and not stumble.</w:t>
      </w:r>
    </w:p>
    <w:p w:rsidR="00D31D1A" w:rsidRPr="00525BC2" w:rsidRDefault="00D31D1A" w:rsidP="00570BDD">
      <w:pPr>
        <w:numPr>
          <w:ilvl w:val="0"/>
          <w:numId w:val="41"/>
        </w:numPr>
        <w:rPr>
          <w:rFonts w:asciiTheme="minorHAnsi" w:hAnsiTheme="minorHAnsi" w:cs="Arial"/>
          <w:color w:val="0070C0"/>
          <w:sz w:val="24"/>
          <w:szCs w:val="24"/>
        </w:rPr>
      </w:pPr>
      <w:r w:rsidRPr="00525BC2">
        <w:rPr>
          <w:rFonts w:asciiTheme="minorHAnsi" w:hAnsiTheme="minorHAnsi" w:cs="Arial"/>
          <w:color w:val="0070C0"/>
          <w:sz w:val="24"/>
          <w:szCs w:val="24"/>
        </w:rPr>
        <w:t>Scramble summit planned for November timeframe.</w:t>
      </w:r>
    </w:p>
    <w:p w:rsidR="009B77A9" w:rsidRDefault="009B77A9" w:rsidP="00C91CE7">
      <w:pPr>
        <w:rPr>
          <w:rFonts w:asciiTheme="minorHAnsi" w:hAnsiTheme="minorHAnsi" w:cs="Arial"/>
          <w:b/>
          <w:sz w:val="24"/>
          <w:szCs w:val="24"/>
        </w:rPr>
      </w:pPr>
    </w:p>
    <w:p w:rsidR="00570BDD" w:rsidRPr="00525BC2" w:rsidRDefault="00C91CE7" w:rsidP="00C91CE7">
      <w:pPr>
        <w:rPr>
          <w:rFonts w:asciiTheme="minorHAnsi" w:hAnsiTheme="minorHAnsi" w:cs="Arial"/>
          <w:sz w:val="24"/>
          <w:szCs w:val="24"/>
        </w:rPr>
      </w:pPr>
      <w:r w:rsidRPr="00525BC2">
        <w:rPr>
          <w:rFonts w:asciiTheme="minorHAnsi" w:hAnsiTheme="minorHAnsi" w:cs="Arial"/>
          <w:b/>
          <w:sz w:val="24"/>
          <w:szCs w:val="24"/>
        </w:rPr>
        <w:t xml:space="preserve">Avalanche </w:t>
      </w:r>
      <w:r w:rsidRPr="00525BC2">
        <w:rPr>
          <w:rFonts w:asciiTheme="minorHAnsi" w:hAnsiTheme="minorHAnsi" w:cs="Arial"/>
          <w:sz w:val="24"/>
          <w:szCs w:val="24"/>
        </w:rPr>
        <w:t>– Loren McWethy –</w:t>
      </w:r>
      <w:r w:rsidR="00D31D1A" w:rsidRPr="00525BC2">
        <w:rPr>
          <w:rFonts w:asciiTheme="minorHAnsi" w:hAnsiTheme="minorHAnsi" w:cs="Arial"/>
          <w:sz w:val="24"/>
          <w:szCs w:val="24"/>
        </w:rPr>
        <w:t xml:space="preserve"> </w:t>
      </w:r>
    </w:p>
    <w:p w:rsidR="00C91CE7" w:rsidRPr="00525BC2" w:rsidRDefault="00D7113F" w:rsidP="00570BDD">
      <w:pPr>
        <w:numPr>
          <w:ilvl w:val="0"/>
          <w:numId w:val="40"/>
        </w:numPr>
        <w:rPr>
          <w:rFonts w:asciiTheme="minorHAnsi" w:hAnsiTheme="minorHAnsi" w:cs="Arial"/>
          <w:sz w:val="24"/>
          <w:szCs w:val="24"/>
        </w:rPr>
      </w:pPr>
      <w:r>
        <w:rPr>
          <w:rFonts w:asciiTheme="minorHAnsi" w:hAnsiTheme="minorHAnsi" w:cs="Arial"/>
          <w:color w:val="0070C0"/>
          <w:sz w:val="24"/>
          <w:szCs w:val="24"/>
        </w:rPr>
        <w:t>No Report</w:t>
      </w:r>
    </w:p>
    <w:p w:rsidR="009B77A9" w:rsidRDefault="009B77A9" w:rsidP="00C91CE7">
      <w:pPr>
        <w:rPr>
          <w:rFonts w:asciiTheme="minorHAnsi" w:hAnsiTheme="minorHAnsi" w:cs="Arial"/>
          <w:b/>
          <w:sz w:val="24"/>
          <w:szCs w:val="24"/>
        </w:rPr>
      </w:pPr>
    </w:p>
    <w:p w:rsidR="00570BDD" w:rsidRPr="00525BC2" w:rsidRDefault="00C91CE7" w:rsidP="00C91CE7">
      <w:pPr>
        <w:rPr>
          <w:rFonts w:asciiTheme="minorHAnsi" w:hAnsiTheme="minorHAnsi" w:cs="Arial"/>
          <w:sz w:val="24"/>
          <w:szCs w:val="24"/>
        </w:rPr>
      </w:pPr>
      <w:r w:rsidRPr="00525BC2">
        <w:rPr>
          <w:rFonts w:asciiTheme="minorHAnsi" w:hAnsiTheme="minorHAnsi" w:cs="Arial"/>
          <w:b/>
          <w:sz w:val="24"/>
          <w:szCs w:val="24"/>
        </w:rPr>
        <w:t>Backpacking</w:t>
      </w:r>
      <w:r w:rsidRPr="00525BC2">
        <w:rPr>
          <w:rFonts w:asciiTheme="minorHAnsi" w:hAnsiTheme="minorHAnsi" w:cs="Arial"/>
          <w:sz w:val="24"/>
          <w:szCs w:val="24"/>
        </w:rPr>
        <w:t xml:space="preserve"> – Todd Mitchell </w:t>
      </w:r>
      <w:r w:rsidR="00570BDD" w:rsidRPr="00525BC2">
        <w:rPr>
          <w:rFonts w:asciiTheme="minorHAnsi" w:hAnsiTheme="minorHAnsi" w:cs="Arial"/>
          <w:sz w:val="24"/>
          <w:szCs w:val="24"/>
        </w:rPr>
        <w:t>–</w:t>
      </w:r>
      <w:r w:rsidR="00D31D1A" w:rsidRPr="00525BC2">
        <w:rPr>
          <w:rFonts w:asciiTheme="minorHAnsi" w:hAnsiTheme="minorHAnsi" w:cs="Arial"/>
          <w:sz w:val="24"/>
          <w:szCs w:val="24"/>
        </w:rPr>
        <w:t xml:space="preserve"> </w:t>
      </w:r>
    </w:p>
    <w:p w:rsidR="00C91CE7" w:rsidRPr="00525BC2" w:rsidRDefault="00D7113F" w:rsidP="00570BDD">
      <w:pPr>
        <w:numPr>
          <w:ilvl w:val="0"/>
          <w:numId w:val="40"/>
        </w:numPr>
        <w:rPr>
          <w:rFonts w:asciiTheme="minorHAnsi" w:hAnsiTheme="minorHAnsi" w:cs="Arial"/>
          <w:sz w:val="24"/>
          <w:szCs w:val="24"/>
        </w:rPr>
      </w:pPr>
      <w:r>
        <w:rPr>
          <w:rFonts w:asciiTheme="minorHAnsi" w:hAnsiTheme="minorHAnsi" w:cs="Arial"/>
          <w:color w:val="0070C0"/>
          <w:sz w:val="24"/>
          <w:szCs w:val="24"/>
        </w:rPr>
        <w:t>No Report</w:t>
      </w:r>
    </w:p>
    <w:p w:rsidR="009B77A9" w:rsidRDefault="009B77A9" w:rsidP="00C91CE7">
      <w:pPr>
        <w:rPr>
          <w:rFonts w:asciiTheme="minorHAnsi" w:hAnsiTheme="minorHAnsi" w:cs="Arial"/>
          <w:b/>
          <w:sz w:val="24"/>
          <w:szCs w:val="24"/>
        </w:rPr>
      </w:pPr>
    </w:p>
    <w:p w:rsidR="00C91CE7" w:rsidRPr="00525BC2" w:rsidRDefault="00C91CE7" w:rsidP="00C91CE7">
      <w:pPr>
        <w:rPr>
          <w:rFonts w:asciiTheme="minorHAnsi" w:hAnsiTheme="minorHAnsi" w:cs="Arial"/>
          <w:sz w:val="24"/>
          <w:szCs w:val="24"/>
        </w:rPr>
      </w:pPr>
      <w:r w:rsidRPr="00525BC2">
        <w:rPr>
          <w:rFonts w:asciiTheme="minorHAnsi" w:hAnsiTheme="minorHAnsi" w:cs="Arial"/>
          <w:b/>
          <w:sz w:val="24"/>
          <w:szCs w:val="24"/>
        </w:rPr>
        <w:t>Climbing</w:t>
      </w:r>
      <w:r w:rsidRPr="00525BC2">
        <w:rPr>
          <w:rFonts w:asciiTheme="minorHAnsi" w:hAnsiTheme="minorHAnsi" w:cs="Arial"/>
          <w:sz w:val="24"/>
          <w:szCs w:val="24"/>
        </w:rPr>
        <w:t xml:space="preserve"> – Stef Schiller</w:t>
      </w:r>
    </w:p>
    <w:p w:rsidR="00D31D1A" w:rsidRPr="00525BC2" w:rsidRDefault="00D31D1A" w:rsidP="00D31D1A">
      <w:pPr>
        <w:numPr>
          <w:ilvl w:val="0"/>
          <w:numId w:val="39"/>
        </w:numPr>
        <w:rPr>
          <w:rFonts w:asciiTheme="minorHAnsi" w:hAnsiTheme="minorHAnsi" w:cs="Arial"/>
          <w:color w:val="0070C0"/>
          <w:sz w:val="24"/>
          <w:szCs w:val="24"/>
        </w:rPr>
      </w:pPr>
      <w:r w:rsidRPr="00525BC2">
        <w:rPr>
          <w:rFonts w:asciiTheme="minorHAnsi" w:hAnsiTheme="minorHAnsi" w:cs="Arial"/>
          <w:color w:val="0070C0"/>
          <w:sz w:val="24"/>
          <w:szCs w:val="24"/>
        </w:rPr>
        <w:t>Summit in January on AMGA guides</w:t>
      </w:r>
      <w:r w:rsidR="00570BDD" w:rsidRPr="00525BC2">
        <w:rPr>
          <w:rFonts w:asciiTheme="minorHAnsi" w:hAnsiTheme="minorHAnsi" w:cs="Arial"/>
          <w:color w:val="0070C0"/>
          <w:sz w:val="24"/>
          <w:szCs w:val="24"/>
        </w:rPr>
        <w:t xml:space="preserve"> and courses</w:t>
      </w:r>
    </w:p>
    <w:p w:rsidR="00D31D1A" w:rsidRPr="00525BC2" w:rsidRDefault="00D31D1A" w:rsidP="00D31D1A">
      <w:pPr>
        <w:numPr>
          <w:ilvl w:val="0"/>
          <w:numId w:val="39"/>
        </w:numPr>
        <w:rPr>
          <w:rFonts w:asciiTheme="minorHAnsi" w:hAnsiTheme="minorHAnsi" w:cs="Arial"/>
          <w:color w:val="0070C0"/>
          <w:sz w:val="24"/>
          <w:szCs w:val="24"/>
        </w:rPr>
      </w:pPr>
      <w:r w:rsidRPr="00525BC2">
        <w:rPr>
          <w:rFonts w:asciiTheme="minorHAnsi" w:hAnsiTheme="minorHAnsi" w:cs="Arial"/>
          <w:color w:val="0070C0"/>
          <w:sz w:val="24"/>
          <w:szCs w:val="24"/>
        </w:rPr>
        <w:t xml:space="preserve">2017 Priority climb lists – </w:t>
      </w:r>
      <w:r w:rsidR="009B77A9">
        <w:rPr>
          <w:rFonts w:asciiTheme="minorHAnsi" w:hAnsiTheme="minorHAnsi" w:cs="Arial"/>
          <w:color w:val="0070C0"/>
          <w:sz w:val="24"/>
          <w:szCs w:val="24"/>
        </w:rPr>
        <w:t>“no traction”, climbing chairs unable to reach consensus.</w:t>
      </w:r>
    </w:p>
    <w:p w:rsidR="00D31D1A" w:rsidRPr="00525BC2" w:rsidRDefault="00D31D1A" w:rsidP="00D31D1A">
      <w:pPr>
        <w:numPr>
          <w:ilvl w:val="0"/>
          <w:numId w:val="39"/>
        </w:numPr>
        <w:rPr>
          <w:rFonts w:asciiTheme="minorHAnsi" w:hAnsiTheme="minorHAnsi" w:cs="Arial"/>
          <w:color w:val="0070C0"/>
          <w:sz w:val="24"/>
          <w:szCs w:val="24"/>
        </w:rPr>
      </w:pPr>
      <w:r w:rsidRPr="00525BC2">
        <w:rPr>
          <w:rFonts w:asciiTheme="minorHAnsi" w:hAnsiTheme="minorHAnsi" w:cs="Arial"/>
          <w:color w:val="0070C0"/>
          <w:sz w:val="24"/>
          <w:szCs w:val="24"/>
        </w:rPr>
        <w:t xml:space="preserve">2017 Permit agreements – </w:t>
      </w:r>
      <w:r w:rsidR="009B77A9">
        <w:rPr>
          <w:rFonts w:asciiTheme="minorHAnsi" w:hAnsiTheme="minorHAnsi" w:cs="Arial"/>
          <w:color w:val="0070C0"/>
          <w:sz w:val="24"/>
          <w:szCs w:val="24"/>
        </w:rPr>
        <w:t>“</w:t>
      </w:r>
      <w:r w:rsidRPr="00525BC2">
        <w:rPr>
          <w:rFonts w:asciiTheme="minorHAnsi" w:hAnsiTheme="minorHAnsi" w:cs="Arial"/>
          <w:color w:val="0070C0"/>
          <w:sz w:val="24"/>
          <w:szCs w:val="24"/>
        </w:rPr>
        <w:t>no traction</w:t>
      </w:r>
      <w:r w:rsidR="009B77A9">
        <w:rPr>
          <w:rFonts w:asciiTheme="minorHAnsi" w:hAnsiTheme="minorHAnsi" w:cs="Arial"/>
          <w:color w:val="0070C0"/>
          <w:sz w:val="24"/>
          <w:szCs w:val="24"/>
        </w:rPr>
        <w:t xml:space="preserve">”, </w:t>
      </w:r>
      <w:r w:rsidR="009B77A9">
        <w:rPr>
          <w:rFonts w:asciiTheme="minorHAnsi" w:hAnsiTheme="minorHAnsi" w:cs="Arial"/>
          <w:color w:val="0070C0"/>
          <w:sz w:val="24"/>
          <w:szCs w:val="24"/>
        </w:rPr>
        <w:t>climbing chairs unable to reach consensus.</w:t>
      </w:r>
    </w:p>
    <w:p w:rsidR="00570BDD" w:rsidRPr="00525BC2" w:rsidRDefault="00570BDD" w:rsidP="00D31D1A">
      <w:pPr>
        <w:numPr>
          <w:ilvl w:val="0"/>
          <w:numId w:val="39"/>
        </w:numPr>
        <w:rPr>
          <w:rFonts w:asciiTheme="minorHAnsi" w:hAnsiTheme="minorHAnsi" w:cs="Arial"/>
          <w:color w:val="0070C0"/>
          <w:sz w:val="24"/>
          <w:szCs w:val="24"/>
        </w:rPr>
      </w:pPr>
      <w:r w:rsidRPr="00525BC2">
        <w:rPr>
          <w:rFonts w:asciiTheme="minorHAnsi" w:hAnsiTheme="minorHAnsi" w:cs="Arial"/>
          <w:color w:val="0070C0"/>
          <w:sz w:val="24"/>
          <w:szCs w:val="24"/>
        </w:rPr>
        <w:t xml:space="preserve">10 PLBs (Personal Locator Beacon) </w:t>
      </w:r>
      <w:r w:rsidR="009B77A9">
        <w:rPr>
          <w:rFonts w:asciiTheme="minorHAnsi" w:hAnsiTheme="minorHAnsi" w:cs="Arial"/>
          <w:color w:val="0070C0"/>
          <w:sz w:val="24"/>
          <w:szCs w:val="24"/>
        </w:rPr>
        <w:t>were</w:t>
      </w:r>
      <w:r w:rsidRPr="00525BC2">
        <w:rPr>
          <w:rFonts w:asciiTheme="minorHAnsi" w:hAnsiTheme="minorHAnsi" w:cs="Arial"/>
          <w:color w:val="0070C0"/>
          <w:sz w:val="24"/>
          <w:szCs w:val="24"/>
        </w:rPr>
        <w:t xml:space="preserve"> purchased.  Ready to distribute to climb leaders.  Leaders go to a document to check out/in a beacon.</w:t>
      </w:r>
    </w:p>
    <w:p w:rsidR="00570BDD" w:rsidRPr="00525BC2" w:rsidRDefault="009B77A9" w:rsidP="009B77A9">
      <w:pPr>
        <w:numPr>
          <w:ilvl w:val="1"/>
          <w:numId w:val="39"/>
        </w:numPr>
        <w:rPr>
          <w:rFonts w:asciiTheme="minorHAnsi" w:hAnsiTheme="minorHAnsi" w:cs="Arial"/>
          <w:color w:val="0070C0"/>
          <w:sz w:val="24"/>
          <w:szCs w:val="24"/>
        </w:rPr>
      </w:pPr>
      <w:r>
        <w:rPr>
          <w:rFonts w:asciiTheme="minorHAnsi" w:hAnsiTheme="minorHAnsi" w:cs="Arial"/>
          <w:color w:val="0070C0"/>
          <w:sz w:val="24"/>
          <w:szCs w:val="24"/>
        </w:rPr>
        <w:t>Goal:</w:t>
      </w:r>
      <w:r w:rsidR="00570BDD" w:rsidRPr="00525BC2">
        <w:rPr>
          <w:rFonts w:asciiTheme="minorHAnsi" w:hAnsiTheme="minorHAnsi" w:cs="Arial"/>
          <w:color w:val="0070C0"/>
          <w:sz w:val="24"/>
          <w:szCs w:val="24"/>
        </w:rPr>
        <w:t xml:space="preserve"> near 100% </w:t>
      </w:r>
      <w:r>
        <w:rPr>
          <w:rFonts w:asciiTheme="minorHAnsi" w:hAnsiTheme="minorHAnsi" w:cs="Arial"/>
          <w:color w:val="0070C0"/>
          <w:sz w:val="24"/>
          <w:szCs w:val="24"/>
        </w:rPr>
        <w:t xml:space="preserve">PLB </w:t>
      </w:r>
      <w:r w:rsidR="00570BDD" w:rsidRPr="00525BC2">
        <w:rPr>
          <w:rFonts w:asciiTheme="minorHAnsi" w:hAnsiTheme="minorHAnsi" w:cs="Arial"/>
          <w:color w:val="0070C0"/>
          <w:sz w:val="24"/>
          <w:szCs w:val="24"/>
        </w:rPr>
        <w:t>coverage on climbs.</w:t>
      </w:r>
    </w:p>
    <w:p w:rsidR="00570BDD" w:rsidRPr="00525BC2" w:rsidRDefault="009B77A9" w:rsidP="009B77A9">
      <w:pPr>
        <w:numPr>
          <w:ilvl w:val="1"/>
          <w:numId w:val="39"/>
        </w:numPr>
        <w:rPr>
          <w:rFonts w:asciiTheme="minorHAnsi" w:hAnsiTheme="minorHAnsi" w:cs="Arial"/>
          <w:color w:val="0070C0"/>
          <w:sz w:val="24"/>
          <w:szCs w:val="24"/>
        </w:rPr>
      </w:pPr>
      <w:r>
        <w:rPr>
          <w:rFonts w:asciiTheme="minorHAnsi" w:hAnsiTheme="minorHAnsi" w:cs="Arial"/>
          <w:color w:val="0070C0"/>
          <w:sz w:val="24"/>
          <w:szCs w:val="24"/>
        </w:rPr>
        <w:t>Peter: any evaluation planned?   Stef: Survey of leaders at the end of the climbing season</w:t>
      </w:r>
    </w:p>
    <w:p w:rsidR="00570BDD" w:rsidRPr="00525BC2" w:rsidRDefault="00570BDD" w:rsidP="00D31D1A">
      <w:pPr>
        <w:numPr>
          <w:ilvl w:val="0"/>
          <w:numId w:val="39"/>
        </w:numPr>
        <w:rPr>
          <w:rFonts w:asciiTheme="minorHAnsi" w:hAnsiTheme="minorHAnsi" w:cs="Arial"/>
          <w:color w:val="0070C0"/>
          <w:sz w:val="24"/>
          <w:szCs w:val="24"/>
        </w:rPr>
      </w:pPr>
      <w:r w:rsidRPr="00525BC2">
        <w:rPr>
          <w:rFonts w:asciiTheme="minorHAnsi" w:hAnsiTheme="minorHAnsi" w:cs="Arial"/>
          <w:color w:val="0070C0"/>
          <w:sz w:val="24"/>
          <w:szCs w:val="24"/>
        </w:rPr>
        <w:t>Effort</w:t>
      </w:r>
      <w:r w:rsidR="009B77A9">
        <w:rPr>
          <w:rFonts w:asciiTheme="minorHAnsi" w:hAnsiTheme="minorHAnsi" w:cs="Arial"/>
          <w:color w:val="0070C0"/>
          <w:sz w:val="24"/>
          <w:szCs w:val="24"/>
        </w:rPr>
        <w:t xml:space="preserve"> underway</w:t>
      </w:r>
      <w:r w:rsidRPr="00525BC2">
        <w:rPr>
          <w:rFonts w:asciiTheme="minorHAnsi" w:hAnsiTheme="minorHAnsi" w:cs="Arial"/>
          <w:color w:val="0070C0"/>
          <w:sz w:val="24"/>
          <w:szCs w:val="24"/>
        </w:rPr>
        <w:t xml:space="preserve"> to recruit </w:t>
      </w:r>
      <w:r w:rsidR="009B77A9">
        <w:rPr>
          <w:rFonts w:asciiTheme="minorHAnsi" w:hAnsiTheme="minorHAnsi" w:cs="Arial"/>
          <w:color w:val="0070C0"/>
          <w:sz w:val="24"/>
          <w:szCs w:val="24"/>
        </w:rPr>
        <w:t>additional</w:t>
      </w:r>
      <w:r w:rsidRPr="00525BC2">
        <w:rPr>
          <w:rFonts w:asciiTheme="minorHAnsi" w:hAnsiTheme="minorHAnsi" w:cs="Arial"/>
          <w:color w:val="0070C0"/>
          <w:sz w:val="24"/>
          <w:szCs w:val="24"/>
        </w:rPr>
        <w:t xml:space="preserve"> leaders</w:t>
      </w:r>
      <w:r w:rsidR="009B77A9">
        <w:rPr>
          <w:rFonts w:asciiTheme="minorHAnsi" w:hAnsiTheme="minorHAnsi" w:cs="Arial"/>
          <w:color w:val="0070C0"/>
          <w:sz w:val="24"/>
          <w:szCs w:val="24"/>
        </w:rPr>
        <w:t>, with an</w:t>
      </w:r>
      <w:r w:rsidRPr="00525BC2">
        <w:rPr>
          <w:rFonts w:asciiTheme="minorHAnsi" w:hAnsiTheme="minorHAnsi" w:cs="Arial"/>
          <w:color w:val="0070C0"/>
          <w:sz w:val="24"/>
          <w:szCs w:val="24"/>
        </w:rPr>
        <w:t xml:space="preserve"> </w:t>
      </w:r>
      <w:r w:rsidR="009B77A9">
        <w:rPr>
          <w:rFonts w:asciiTheme="minorHAnsi" w:hAnsiTheme="minorHAnsi" w:cs="Arial"/>
          <w:color w:val="0070C0"/>
          <w:sz w:val="24"/>
          <w:szCs w:val="24"/>
        </w:rPr>
        <w:t>I</w:t>
      </w:r>
      <w:r w:rsidRPr="00525BC2">
        <w:rPr>
          <w:rFonts w:asciiTheme="minorHAnsi" w:hAnsiTheme="minorHAnsi" w:cs="Arial"/>
          <w:color w:val="0070C0"/>
          <w:sz w:val="24"/>
          <w:szCs w:val="24"/>
        </w:rPr>
        <w:t>nstructor</w:t>
      </w:r>
      <w:r w:rsidR="009B77A9">
        <w:rPr>
          <w:rFonts w:asciiTheme="minorHAnsi" w:hAnsiTheme="minorHAnsi" w:cs="Arial"/>
          <w:color w:val="0070C0"/>
          <w:sz w:val="24"/>
          <w:szCs w:val="24"/>
        </w:rPr>
        <w:t>/Leader U</w:t>
      </w:r>
      <w:r w:rsidRPr="00525BC2">
        <w:rPr>
          <w:rFonts w:asciiTheme="minorHAnsi" w:hAnsiTheme="minorHAnsi" w:cs="Arial"/>
          <w:color w:val="0070C0"/>
          <w:sz w:val="24"/>
          <w:szCs w:val="24"/>
        </w:rPr>
        <w:t>pdate</w:t>
      </w:r>
      <w:r w:rsidR="009B77A9">
        <w:rPr>
          <w:rFonts w:asciiTheme="minorHAnsi" w:hAnsiTheme="minorHAnsi" w:cs="Arial"/>
          <w:color w:val="0070C0"/>
          <w:sz w:val="24"/>
          <w:szCs w:val="24"/>
        </w:rPr>
        <w:t xml:space="preserve"> to be held in June</w:t>
      </w:r>
      <w:r w:rsidRPr="00525BC2">
        <w:rPr>
          <w:rFonts w:asciiTheme="minorHAnsi" w:hAnsiTheme="minorHAnsi" w:cs="Arial"/>
          <w:color w:val="0070C0"/>
          <w:sz w:val="24"/>
          <w:szCs w:val="24"/>
        </w:rPr>
        <w:t>.</w:t>
      </w:r>
    </w:p>
    <w:p w:rsidR="00570BDD" w:rsidRPr="00525BC2" w:rsidRDefault="00570BDD" w:rsidP="009B77A9">
      <w:pPr>
        <w:ind w:left="720"/>
        <w:rPr>
          <w:rFonts w:asciiTheme="minorHAnsi" w:hAnsiTheme="minorHAnsi" w:cs="Arial"/>
          <w:color w:val="0070C0"/>
          <w:sz w:val="24"/>
          <w:szCs w:val="24"/>
        </w:rPr>
      </w:pPr>
    </w:p>
    <w:p w:rsidR="00C91CE7" w:rsidRPr="00525BC2" w:rsidRDefault="00C91CE7" w:rsidP="00C91CE7">
      <w:pPr>
        <w:rPr>
          <w:rFonts w:asciiTheme="minorHAnsi" w:hAnsiTheme="minorHAnsi" w:cs="Arial"/>
          <w:sz w:val="24"/>
          <w:szCs w:val="24"/>
        </w:rPr>
      </w:pPr>
      <w:r w:rsidRPr="00525BC2">
        <w:rPr>
          <w:rFonts w:asciiTheme="minorHAnsi" w:hAnsiTheme="minorHAnsi" w:cs="Arial"/>
          <w:b/>
          <w:sz w:val="24"/>
          <w:szCs w:val="24"/>
        </w:rPr>
        <w:t xml:space="preserve">Family Activities </w:t>
      </w:r>
      <w:r w:rsidRPr="00525BC2">
        <w:rPr>
          <w:rFonts w:asciiTheme="minorHAnsi" w:hAnsiTheme="minorHAnsi" w:cs="Arial"/>
          <w:sz w:val="24"/>
          <w:szCs w:val="24"/>
        </w:rPr>
        <w:t>– Becca Polglase (Staff)</w:t>
      </w:r>
    </w:p>
    <w:p w:rsidR="00570BDD" w:rsidRPr="00525BC2" w:rsidRDefault="00D7113F" w:rsidP="00C91CE7">
      <w:pPr>
        <w:numPr>
          <w:ilvl w:val="0"/>
          <w:numId w:val="40"/>
        </w:numPr>
        <w:rPr>
          <w:rFonts w:asciiTheme="minorHAnsi" w:hAnsiTheme="minorHAnsi" w:cs="Arial"/>
          <w:sz w:val="24"/>
          <w:szCs w:val="24"/>
        </w:rPr>
      </w:pPr>
      <w:r>
        <w:rPr>
          <w:rFonts w:asciiTheme="minorHAnsi" w:hAnsiTheme="minorHAnsi" w:cs="Arial"/>
          <w:color w:val="0070C0"/>
          <w:sz w:val="24"/>
          <w:szCs w:val="24"/>
        </w:rPr>
        <w:t>No Report</w:t>
      </w:r>
    </w:p>
    <w:p w:rsidR="009B77A9" w:rsidRDefault="009B77A9" w:rsidP="00C91CE7">
      <w:pPr>
        <w:rPr>
          <w:rFonts w:asciiTheme="minorHAnsi" w:hAnsiTheme="minorHAnsi" w:cs="Arial"/>
          <w:b/>
          <w:sz w:val="24"/>
          <w:szCs w:val="24"/>
        </w:rPr>
      </w:pPr>
    </w:p>
    <w:p w:rsidR="00C91CE7" w:rsidRPr="00525BC2" w:rsidRDefault="00C91CE7" w:rsidP="00C91CE7">
      <w:pPr>
        <w:rPr>
          <w:rFonts w:asciiTheme="minorHAnsi" w:hAnsiTheme="minorHAnsi" w:cs="Arial"/>
          <w:sz w:val="24"/>
          <w:szCs w:val="24"/>
        </w:rPr>
      </w:pPr>
      <w:r w:rsidRPr="00525BC2">
        <w:rPr>
          <w:rFonts w:asciiTheme="minorHAnsi" w:hAnsiTheme="minorHAnsi" w:cs="Arial"/>
          <w:b/>
          <w:sz w:val="24"/>
          <w:szCs w:val="24"/>
        </w:rPr>
        <w:t>First Aid</w:t>
      </w:r>
      <w:r w:rsidRPr="00525BC2">
        <w:rPr>
          <w:rFonts w:asciiTheme="minorHAnsi" w:hAnsiTheme="minorHAnsi" w:cs="Arial"/>
          <w:sz w:val="24"/>
          <w:szCs w:val="24"/>
        </w:rPr>
        <w:t xml:space="preserve">  - Mary Panza</w:t>
      </w:r>
    </w:p>
    <w:p w:rsidR="00570BDD" w:rsidRPr="00525BC2" w:rsidRDefault="00D7113F" w:rsidP="00C91CE7">
      <w:pPr>
        <w:numPr>
          <w:ilvl w:val="0"/>
          <w:numId w:val="40"/>
        </w:numPr>
        <w:rPr>
          <w:rFonts w:asciiTheme="minorHAnsi" w:hAnsiTheme="minorHAnsi" w:cs="Arial"/>
          <w:sz w:val="24"/>
          <w:szCs w:val="24"/>
        </w:rPr>
      </w:pPr>
      <w:r>
        <w:rPr>
          <w:rFonts w:asciiTheme="minorHAnsi" w:hAnsiTheme="minorHAnsi" w:cs="Arial"/>
          <w:color w:val="0070C0"/>
          <w:sz w:val="24"/>
          <w:szCs w:val="24"/>
        </w:rPr>
        <w:t>No Report</w:t>
      </w:r>
    </w:p>
    <w:p w:rsidR="009B77A9" w:rsidRDefault="009B77A9" w:rsidP="00C91CE7">
      <w:pPr>
        <w:rPr>
          <w:rFonts w:asciiTheme="minorHAnsi" w:hAnsiTheme="minorHAnsi" w:cs="Arial"/>
          <w:b/>
          <w:sz w:val="24"/>
          <w:szCs w:val="24"/>
        </w:rPr>
      </w:pPr>
    </w:p>
    <w:p w:rsidR="00C91CE7" w:rsidRPr="00525BC2" w:rsidRDefault="00C91CE7" w:rsidP="00C91CE7">
      <w:pPr>
        <w:rPr>
          <w:rFonts w:asciiTheme="minorHAnsi" w:hAnsiTheme="minorHAnsi" w:cs="Arial"/>
          <w:sz w:val="24"/>
          <w:szCs w:val="24"/>
        </w:rPr>
      </w:pPr>
      <w:r w:rsidRPr="00525BC2">
        <w:rPr>
          <w:rFonts w:asciiTheme="minorHAnsi" w:hAnsiTheme="minorHAnsi" w:cs="Arial"/>
          <w:b/>
          <w:sz w:val="24"/>
          <w:szCs w:val="24"/>
        </w:rPr>
        <w:t xml:space="preserve">Folk Dance - </w:t>
      </w:r>
      <w:r w:rsidRPr="00525BC2">
        <w:rPr>
          <w:rFonts w:asciiTheme="minorHAnsi" w:hAnsiTheme="minorHAnsi" w:cs="Arial"/>
          <w:sz w:val="24"/>
          <w:szCs w:val="24"/>
        </w:rPr>
        <w:t>Johnny Jeans</w:t>
      </w:r>
    </w:p>
    <w:p w:rsidR="00570BDD" w:rsidRPr="00525BC2" w:rsidRDefault="00D7113F" w:rsidP="00C91CE7">
      <w:pPr>
        <w:numPr>
          <w:ilvl w:val="0"/>
          <w:numId w:val="40"/>
        </w:numPr>
        <w:rPr>
          <w:rFonts w:asciiTheme="minorHAnsi" w:hAnsiTheme="minorHAnsi" w:cs="Arial"/>
          <w:sz w:val="24"/>
          <w:szCs w:val="24"/>
        </w:rPr>
      </w:pPr>
      <w:r>
        <w:rPr>
          <w:rFonts w:asciiTheme="minorHAnsi" w:hAnsiTheme="minorHAnsi" w:cs="Arial"/>
          <w:color w:val="0070C0"/>
          <w:sz w:val="24"/>
          <w:szCs w:val="24"/>
        </w:rPr>
        <w:t>No Report</w:t>
      </w:r>
    </w:p>
    <w:p w:rsidR="009B77A9" w:rsidRDefault="009B77A9" w:rsidP="00C91CE7">
      <w:pPr>
        <w:rPr>
          <w:rFonts w:asciiTheme="minorHAnsi" w:hAnsiTheme="minorHAnsi" w:cs="Arial"/>
          <w:b/>
          <w:sz w:val="24"/>
          <w:szCs w:val="24"/>
        </w:rPr>
      </w:pPr>
    </w:p>
    <w:p w:rsidR="00C91CE7" w:rsidRPr="00525BC2" w:rsidRDefault="00C91CE7" w:rsidP="00C91CE7">
      <w:pPr>
        <w:rPr>
          <w:rFonts w:asciiTheme="minorHAnsi" w:hAnsiTheme="minorHAnsi" w:cs="Arial"/>
          <w:sz w:val="24"/>
          <w:szCs w:val="24"/>
        </w:rPr>
      </w:pPr>
      <w:r w:rsidRPr="00525BC2">
        <w:rPr>
          <w:rFonts w:asciiTheme="minorHAnsi" w:hAnsiTheme="minorHAnsi" w:cs="Arial"/>
          <w:b/>
          <w:sz w:val="24"/>
          <w:szCs w:val="24"/>
        </w:rPr>
        <w:t>Hiking</w:t>
      </w:r>
      <w:r w:rsidRPr="00525BC2">
        <w:rPr>
          <w:rFonts w:asciiTheme="minorHAnsi" w:hAnsiTheme="minorHAnsi" w:cs="Arial"/>
          <w:sz w:val="24"/>
          <w:szCs w:val="24"/>
        </w:rPr>
        <w:t xml:space="preserve"> – Heidi Walker</w:t>
      </w:r>
    </w:p>
    <w:p w:rsidR="00570BDD" w:rsidRPr="00525BC2" w:rsidRDefault="00570BDD" w:rsidP="00570BDD">
      <w:pPr>
        <w:numPr>
          <w:ilvl w:val="0"/>
          <w:numId w:val="42"/>
        </w:numPr>
        <w:rPr>
          <w:rFonts w:asciiTheme="minorHAnsi" w:hAnsiTheme="minorHAnsi" w:cs="Arial"/>
          <w:sz w:val="24"/>
          <w:szCs w:val="24"/>
        </w:rPr>
      </w:pPr>
      <w:r w:rsidRPr="00525BC2">
        <w:rPr>
          <w:rFonts w:asciiTheme="minorHAnsi" w:hAnsiTheme="minorHAnsi" w:cs="Arial"/>
          <w:color w:val="0070C0"/>
          <w:sz w:val="24"/>
          <w:szCs w:val="24"/>
        </w:rPr>
        <w:t>Hiking leader seminars are listed.  Need admin help</w:t>
      </w:r>
    </w:p>
    <w:p w:rsidR="009B77A9" w:rsidRDefault="009B77A9" w:rsidP="00C91CE7">
      <w:pPr>
        <w:rPr>
          <w:rFonts w:asciiTheme="minorHAnsi" w:hAnsiTheme="minorHAnsi" w:cs="Arial"/>
          <w:b/>
          <w:sz w:val="24"/>
          <w:szCs w:val="24"/>
        </w:rPr>
      </w:pPr>
    </w:p>
    <w:p w:rsidR="00570BDD" w:rsidRPr="00525BC2" w:rsidRDefault="00C91CE7" w:rsidP="00C91CE7">
      <w:pPr>
        <w:rPr>
          <w:rFonts w:asciiTheme="minorHAnsi" w:hAnsiTheme="minorHAnsi" w:cs="Arial"/>
          <w:sz w:val="24"/>
          <w:szCs w:val="24"/>
        </w:rPr>
      </w:pPr>
      <w:r w:rsidRPr="00525BC2">
        <w:rPr>
          <w:rFonts w:asciiTheme="minorHAnsi" w:hAnsiTheme="minorHAnsi" w:cs="Arial"/>
          <w:b/>
          <w:sz w:val="24"/>
          <w:szCs w:val="24"/>
        </w:rPr>
        <w:t>Leadership</w:t>
      </w:r>
      <w:r w:rsidRPr="00525BC2">
        <w:rPr>
          <w:rFonts w:asciiTheme="minorHAnsi" w:hAnsiTheme="minorHAnsi" w:cs="Arial"/>
          <w:sz w:val="24"/>
          <w:szCs w:val="24"/>
        </w:rPr>
        <w:t xml:space="preserve"> – </w:t>
      </w:r>
      <w:r w:rsidR="003262C0" w:rsidRPr="00525BC2">
        <w:rPr>
          <w:rFonts w:asciiTheme="minorHAnsi" w:hAnsiTheme="minorHAnsi" w:cs="Arial"/>
          <w:sz w:val="24"/>
          <w:szCs w:val="24"/>
        </w:rPr>
        <w:t>Aaron Molskness</w:t>
      </w:r>
      <w:r w:rsidRPr="00525BC2">
        <w:rPr>
          <w:rFonts w:asciiTheme="minorHAnsi" w:hAnsiTheme="minorHAnsi" w:cs="Arial"/>
          <w:sz w:val="24"/>
          <w:szCs w:val="24"/>
        </w:rPr>
        <w:t xml:space="preserve"> </w:t>
      </w:r>
    </w:p>
    <w:p w:rsidR="00675E41" w:rsidRDefault="00675E41" w:rsidP="00675E41">
      <w:pPr>
        <w:pStyle w:val="ListParagraph"/>
        <w:numPr>
          <w:ilvl w:val="0"/>
          <w:numId w:val="42"/>
        </w:numPr>
        <w:autoSpaceDE w:val="0"/>
        <w:rPr>
          <w:rFonts w:asciiTheme="minorHAnsi" w:hAnsiTheme="minorHAnsi" w:cs="Arial"/>
          <w:color w:val="0070C0"/>
          <w:sz w:val="24"/>
          <w:szCs w:val="24"/>
        </w:rPr>
      </w:pPr>
      <w:r w:rsidRPr="00675E41">
        <w:rPr>
          <w:rFonts w:asciiTheme="minorHAnsi" w:hAnsiTheme="minorHAnsi" w:cs="Arial"/>
          <w:color w:val="0070C0"/>
          <w:sz w:val="24"/>
          <w:szCs w:val="24"/>
        </w:rPr>
        <w:t xml:space="preserve">Leadership committee restart.  </w:t>
      </w:r>
    </w:p>
    <w:p w:rsidR="00675E41" w:rsidRDefault="00675E41" w:rsidP="00675E41">
      <w:pPr>
        <w:pStyle w:val="ListParagraph"/>
        <w:numPr>
          <w:ilvl w:val="0"/>
          <w:numId w:val="42"/>
        </w:numPr>
        <w:autoSpaceDE w:val="0"/>
        <w:rPr>
          <w:rFonts w:asciiTheme="minorHAnsi" w:hAnsiTheme="minorHAnsi" w:cs="Arial"/>
          <w:color w:val="0070C0"/>
          <w:sz w:val="24"/>
          <w:szCs w:val="24"/>
        </w:rPr>
      </w:pPr>
      <w:r>
        <w:rPr>
          <w:rFonts w:asciiTheme="minorHAnsi" w:hAnsiTheme="minorHAnsi" w:cs="Arial"/>
          <w:color w:val="0070C0"/>
          <w:sz w:val="24"/>
          <w:szCs w:val="24"/>
        </w:rPr>
        <w:t xml:space="preserve">Scramble has 28 leaders </w:t>
      </w:r>
      <w:r w:rsidRPr="00675E41">
        <w:rPr>
          <w:rFonts w:asciiTheme="minorHAnsi" w:hAnsiTheme="minorHAnsi" w:cs="Arial"/>
          <w:color w:val="0070C0"/>
          <w:sz w:val="24"/>
          <w:szCs w:val="24"/>
        </w:rPr>
        <w:t>waiting</w:t>
      </w:r>
      <w:r>
        <w:rPr>
          <w:rFonts w:asciiTheme="minorHAnsi" w:hAnsiTheme="minorHAnsi" w:cs="Arial"/>
          <w:color w:val="0070C0"/>
          <w:sz w:val="24"/>
          <w:szCs w:val="24"/>
        </w:rPr>
        <w:t xml:space="preserve"> for Outdoor Leadership seminar</w:t>
      </w:r>
      <w:r w:rsidRPr="00675E41">
        <w:rPr>
          <w:rFonts w:asciiTheme="minorHAnsi" w:hAnsiTheme="minorHAnsi" w:cs="Arial"/>
          <w:color w:val="0070C0"/>
          <w:sz w:val="24"/>
          <w:szCs w:val="24"/>
        </w:rPr>
        <w:t xml:space="preserve">.  </w:t>
      </w:r>
    </w:p>
    <w:p w:rsidR="00675E41" w:rsidRDefault="00675E41" w:rsidP="00675E41">
      <w:pPr>
        <w:pStyle w:val="ListParagraph"/>
        <w:numPr>
          <w:ilvl w:val="0"/>
          <w:numId w:val="42"/>
        </w:numPr>
        <w:autoSpaceDE w:val="0"/>
        <w:rPr>
          <w:rFonts w:asciiTheme="minorHAnsi" w:hAnsiTheme="minorHAnsi" w:cs="Arial"/>
          <w:color w:val="0070C0"/>
          <w:sz w:val="24"/>
          <w:szCs w:val="24"/>
        </w:rPr>
      </w:pPr>
      <w:r w:rsidRPr="00675E41">
        <w:rPr>
          <w:rFonts w:asciiTheme="minorHAnsi" w:hAnsiTheme="minorHAnsi" w:cs="Arial"/>
          <w:color w:val="0070C0"/>
          <w:sz w:val="24"/>
          <w:szCs w:val="24"/>
        </w:rPr>
        <w:t>Climbing has temporarily waived</w:t>
      </w:r>
      <w:r>
        <w:rPr>
          <w:rFonts w:asciiTheme="minorHAnsi" w:hAnsiTheme="minorHAnsi" w:cs="Arial"/>
          <w:color w:val="0070C0"/>
          <w:sz w:val="24"/>
          <w:szCs w:val="24"/>
        </w:rPr>
        <w:t xml:space="preserve"> seminar</w:t>
      </w:r>
      <w:r w:rsidRPr="00675E41">
        <w:rPr>
          <w:rFonts w:asciiTheme="minorHAnsi" w:hAnsiTheme="minorHAnsi" w:cs="Arial"/>
          <w:color w:val="0070C0"/>
          <w:sz w:val="24"/>
          <w:szCs w:val="24"/>
        </w:rPr>
        <w:t xml:space="preserve"> requirement.</w:t>
      </w:r>
    </w:p>
    <w:p w:rsidR="009B77A9" w:rsidRPr="00675E41" w:rsidRDefault="009B77A9" w:rsidP="00675E41">
      <w:pPr>
        <w:pStyle w:val="ListParagraph"/>
        <w:numPr>
          <w:ilvl w:val="0"/>
          <w:numId w:val="42"/>
        </w:numPr>
        <w:autoSpaceDE w:val="0"/>
        <w:rPr>
          <w:rFonts w:asciiTheme="minorHAnsi" w:hAnsiTheme="minorHAnsi" w:cs="Arial"/>
          <w:color w:val="0070C0"/>
          <w:sz w:val="24"/>
          <w:szCs w:val="24"/>
        </w:rPr>
      </w:pPr>
      <w:r>
        <w:rPr>
          <w:rFonts w:asciiTheme="minorHAnsi" w:hAnsiTheme="minorHAnsi" w:cs="Arial"/>
          <w:color w:val="0070C0"/>
          <w:sz w:val="24"/>
          <w:szCs w:val="24"/>
        </w:rPr>
        <w:t>Hoping to have one seminar by early summer and a second seminar in November.</w:t>
      </w:r>
    </w:p>
    <w:p w:rsidR="009B77A9" w:rsidRDefault="009B77A9" w:rsidP="00C91CE7">
      <w:pPr>
        <w:rPr>
          <w:rFonts w:asciiTheme="minorHAnsi" w:hAnsiTheme="minorHAnsi" w:cs="Arial"/>
          <w:b/>
          <w:sz w:val="24"/>
          <w:szCs w:val="24"/>
        </w:rPr>
      </w:pPr>
    </w:p>
    <w:p w:rsidR="00C91CE7" w:rsidRPr="00525BC2" w:rsidRDefault="00C91CE7" w:rsidP="00C91CE7">
      <w:pPr>
        <w:rPr>
          <w:rFonts w:asciiTheme="minorHAnsi" w:hAnsiTheme="minorHAnsi" w:cs="Arial"/>
          <w:sz w:val="24"/>
          <w:szCs w:val="24"/>
        </w:rPr>
      </w:pPr>
      <w:r w:rsidRPr="00525BC2">
        <w:rPr>
          <w:rFonts w:asciiTheme="minorHAnsi" w:hAnsiTheme="minorHAnsi" w:cs="Arial"/>
          <w:b/>
          <w:sz w:val="24"/>
          <w:szCs w:val="24"/>
        </w:rPr>
        <w:t xml:space="preserve">Midweek Hikes </w:t>
      </w:r>
      <w:r w:rsidRPr="00525BC2">
        <w:rPr>
          <w:rFonts w:asciiTheme="minorHAnsi" w:hAnsiTheme="minorHAnsi" w:cs="Arial"/>
          <w:sz w:val="24"/>
          <w:szCs w:val="24"/>
        </w:rPr>
        <w:t>– Edmunde Lewin</w:t>
      </w:r>
    </w:p>
    <w:p w:rsidR="00570BDD" w:rsidRPr="00525BC2" w:rsidRDefault="00D7113F" w:rsidP="00C91CE7">
      <w:pPr>
        <w:numPr>
          <w:ilvl w:val="0"/>
          <w:numId w:val="40"/>
        </w:numPr>
        <w:rPr>
          <w:rFonts w:asciiTheme="minorHAnsi" w:hAnsiTheme="minorHAnsi" w:cs="Arial"/>
          <w:sz w:val="24"/>
          <w:szCs w:val="24"/>
        </w:rPr>
      </w:pPr>
      <w:r>
        <w:rPr>
          <w:rFonts w:asciiTheme="minorHAnsi" w:hAnsiTheme="minorHAnsi" w:cs="Arial"/>
          <w:color w:val="0070C0"/>
          <w:sz w:val="24"/>
          <w:szCs w:val="24"/>
        </w:rPr>
        <w:t>No Report</w:t>
      </w:r>
    </w:p>
    <w:p w:rsidR="009B77A9" w:rsidRDefault="009B77A9" w:rsidP="00C91CE7">
      <w:pPr>
        <w:rPr>
          <w:rFonts w:asciiTheme="minorHAnsi" w:hAnsiTheme="minorHAnsi" w:cs="Arial"/>
          <w:b/>
          <w:sz w:val="24"/>
          <w:szCs w:val="24"/>
        </w:rPr>
      </w:pPr>
    </w:p>
    <w:p w:rsidR="00C91CE7" w:rsidRPr="00525BC2" w:rsidRDefault="00C91CE7" w:rsidP="00C91CE7">
      <w:pPr>
        <w:rPr>
          <w:rFonts w:asciiTheme="minorHAnsi" w:hAnsiTheme="minorHAnsi" w:cs="Arial"/>
          <w:sz w:val="24"/>
          <w:szCs w:val="24"/>
        </w:rPr>
      </w:pPr>
      <w:r w:rsidRPr="00525BC2">
        <w:rPr>
          <w:rFonts w:asciiTheme="minorHAnsi" w:hAnsiTheme="minorHAnsi" w:cs="Arial"/>
          <w:b/>
          <w:sz w:val="24"/>
          <w:szCs w:val="24"/>
        </w:rPr>
        <w:t>Naturalists</w:t>
      </w:r>
      <w:r w:rsidRPr="00525BC2">
        <w:rPr>
          <w:rFonts w:asciiTheme="minorHAnsi" w:hAnsiTheme="minorHAnsi" w:cs="Arial"/>
          <w:sz w:val="24"/>
          <w:szCs w:val="24"/>
        </w:rPr>
        <w:t xml:space="preserve"> – Gordie Swartzman</w:t>
      </w:r>
    </w:p>
    <w:p w:rsidR="00570BDD" w:rsidRPr="00525BC2" w:rsidRDefault="00D7113F" w:rsidP="00C91CE7">
      <w:pPr>
        <w:numPr>
          <w:ilvl w:val="0"/>
          <w:numId w:val="40"/>
        </w:numPr>
        <w:rPr>
          <w:rFonts w:asciiTheme="minorHAnsi" w:hAnsiTheme="minorHAnsi" w:cs="Arial"/>
          <w:sz w:val="24"/>
          <w:szCs w:val="24"/>
        </w:rPr>
      </w:pPr>
      <w:r>
        <w:rPr>
          <w:rFonts w:asciiTheme="minorHAnsi" w:hAnsiTheme="minorHAnsi" w:cs="Arial"/>
          <w:color w:val="0070C0"/>
          <w:sz w:val="24"/>
          <w:szCs w:val="24"/>
        </w:rPr>
        <w:t>No Report</w:t>
      </w:r>
    </w:p>
    <w:p w:rsidR="009B77A9" w:rsidRDefault="009B77A9" w:rsidP="00C91CE7">
      <w:pPr>
        <w:rPr>
          <w:rFonts w:asciiTheme="minorHAnsi" w:hAnsiTheme="minorHAnsi" w:cs="Arial"/>
          <w:b/>
          <w:sz w:val="24"/>
          <w:szCs w:val="24"/>
        </w:rPr>
      </w:pPr>
    </w:p>
    <w:p w:rsidR="00C91CE7" w:rsidRPr="00525BC2" w:rsidRDefault="00C91CE7" w:rsidP="00C91CE7">
      <w:pPr>
        <w:rPr>
          <w:rFonts w:asciiTheme="minorHAnsi" w:hAnsiTheme="minorHAnsi" w:cs="Arial"/>
          <w:sz w:val="24"/>
          <w:szCs w:val="24"/>
        </w:rPr>
      </w:pPr>
      <w:r w:rsidRPr="00525BC2">
        <w:rPr>
          <w:rFonts w:asciiTheme="minorHAnsi" w:hAnsiTheme="minorHAnsi" w:cs="Arial"/>
          <w:b/>
          <w:sz w:val="24"/>
          <w:szCs w:val="24"/>
        </w:rPr>
        <w:t>Navigation</w:t>
      </w:r>
      <w:r w:rsidRPr="00525BC2">
        <w:rPr>
          <w:rFonts w:asciiTheme="minorHAnsi" w:hAnsiTheme="minorHAnsi" w:cs="Arial"/>
          <w:sz w:val="24"/>
          <w:szCs w:val="24"/>
        </w:rPr>
        <w:t xml:space="preserve"> – Brian Starlin &amp; </w:t>
      </w:r>
      <w:r w:rsidR="003262C0" w:rsidRPr="00525BC2">
        <w:rPr>
          <w:rFonts w:asciiTheme="minorHAnsi" w:hAnsiTheme="minorHAnsi" w:cs="Arial"/>
          <w:sz w:val="24"/>
          <w:szCs w:val="24"/>
        </w:rPr>
        <w:t>Jeff Panza</w:t>
      </w:r>
    </w:p>
    <w:p w:rsidR="00570BDD" w:rsidRPr="00525BC2" w:rsidRDefault="00570BDD" w:rsidP="00570BDD">
      <w:pPr>
        <w:numPr>
          <w:ilvl w:val="0"/>
          <w:numId w:val="40"/>
        </w:numPr>
        <w:rPr>
          <w:rFonts w:asciiTheme="minorHAnsi" w:hAnsiTheme="minorHAnsi" w:cs="Arial"/>
          <w:color w:val="0070C0"/>
          <w:sz w:val="24"/>
          <w:szCs w:val="24"/>
        </w:rPr>
      </w:pPr>
      <w:r w:rsidRPr="00525BC2">
        <w:rPr>
          <w:rFonts w:asciiTheme="minorHAnsi" w:hAnsiTheme="minorHAnsi" w:cs="Arial"/>
          <w:color w:val="0070C0"/>
          <w:sz w:val="24"/>
          <w:szCs w:val="24"/>
        </w:rPr>
        <w:t xml:space="preserve">Summit June 17 &amp; 18 </w:t>
      </w:r>
      <w:r w:rsidR="00675E41">
        <w:rPr>
          <w:rFonts w:asciiTheme="minorHAnsi" w:hAnsiTheme="minorHAnsi" w:cs="Arial"/>
          <w:color w:val="0070C0"/>
          <w:sz w:val="24"/>
          <w:szCs w:val="24"/>
        </w:rPr>
        <w:t>at Meany Lodge</w:t>
      </w:r>
    </w:p>
    <w:p w:rsidR="00570BDD" w:rsidRPr="00525BC2" w:rsidRDefault="00570BDD" w:rsidP="009B77A9">
      <w:pPr>
        <w:numPr>
          <w:ilvl w:val="1"/>
          <w:numId w:val="40"/>
        </w:numPr>
        <w:rPr>
          <w:rFonts w:asciiTheme="minorHAnsi" w:hAnsiTheme="minorHAnsi" w:cs="Arial"/>
          <w:color w:val="0070C0"/>
          <w:sz w:val="24"/>
          <w:szCs w:val="24"/>
        </w:rPr>
      </w:pPr>
      <w:r w:rsidRPr="00525BC2">
        <w:rPr>
          <w:rFonts w:asciiTheme="minorHAnsi" w:hAnsiTheme="minorHAnsi" w:cs="Arial"/>
          <w:color w:val="0070C0"/>
          <w:sz w:val="24"/>
          <w:szCs w:val="24"/>
        </w:rPr>
        <w:t>May not be a lot of folks (12)</w:t>
      </w:r>
      <w:r w:rsidR="00675E41">
        <w:rPr>
          <w:rFonts w:asciiTheme="minorHAnsi" w:hAnsiTheme="minorHAnsi" w:cs="Arial"/>
          <w:color w:val="0070C0"/>
          <w:sz w:val="24"/>
          <w:szCs w:val="24"/>
        </w:rPr>
        <w:t xml:space="preserve"> based on current signup.</w:t>
      </w:r>
    </w:p>
    <w:p w:rsidR="00570BDD" w:rsidRPr="00525BC2" w:rsidRDefault="00570BDD" w:rsidP="00570BDD">
      <w:pPr>
        <w:numPr>
          <w:ilvl w:val="0"/>
          <w:numId w:val="40"/>
        </w:numPr>
        <w:rPr>
          <w:rFonts w:asciiTheme="minorHAnsi" w:hAnsiTheme="minorHAnsi" w:cs="Arial"/>
          <w:color w:val="0070C0"/>
          <w:sz w:val="24"/>
          <w:szCs w:val="24"/>
        </w:rPr>
      </w:pPr>
      <w:r w:rsidRPr="00525BC2">
        <w:rPr>
          <w:rFonts w:asciiTheme="minorHAnsi" w:hAnsiTheme="minorHAnsi" w:cs="Arial"/>
          <w:color w:val="0070C0"/>
          <w:sz w:val="24"/>
          <w:szCs w:val="24"/>
        </w:rPr>
        <w:t xml:space="preserve">Next issue of Navigation NW – focus on </w:t>
      </w:r>
      <w:r w:rsidR="001A1519" w:rsidRPr="00525BC2">
        <w:rPr>
          <w:rFonts w:asciiTheme="minorHAnsi" w:hAnsiTheme="minorHAnsi" w:cs="Arial"/>
          <w:color w:val="0070C0"/>
          <w:sz w:val="24"/>
          <w:szCs w:val="24"/>
        </w:rPr>
        <w:t xml:space="preserve">GPS </w:t>
      </w:r>
      <w:r w:rsidRPr="00525BC2">
        <w:rPr>
          <w:rFonts w:asciiTheme="minorHAnsi" w:hAnsiTheme="minorHAnsi" w:cs="Arial"/>
          <w:color w:val="0070C0"/>
          <w:sz w:val="24"/>
          <w:szCs w:val="24"/>
        </w:rPr>
        <w:t>tracks</w:t>
      </w:r>
      <w:r w:rsidR="001A1519" w:rsidRPr="00525BC2">
        <w:rPr>
          <w:rFonts w:asciiTheme="minorHAnsi" w:hAnsiTheme="minorHAnsi" w:cs="Arial"/>
          <w:color w:val="0070C0"/>
          <w:sz w:val="24"/>
          <w:szCs w:val="24"/>
        </w:rPr>
        <w:t>.</w:t>
      </w:r>
    </w:p>
    <w:p w:rsidR="009B77A9" w:rsidRDefault="009B77A9" w:rsidP="00C91CE7">
      <w:pPr>
        <w:rPr>
          <w:rFonts w:asciiTheme="minorHAnsi" w:hAnsiTheme="minorHAnsi" w:cs="Arial"/>
          <w:b/>
          <w:sz w:val="24"/>
          <w:szCs w:val="24"/>
        </w:rPr>
      </w:pPr>
    </w:p>
    <w:p w:rsidR="00C91CE7" w:rsidRPr="00525BC2" w:rsidRDefault="00C91CE7" w:rsidP="00C91CE7">
      <w:pPr>
        <w:rPr>
          <w:rFonts w:asciiTheme="minorHAnsi" w:hAnsiTheme="minorHAnsi" w:cs="Arial"/>
          <w:sz w:val="24"/>
          <w:szCs w:val="24"/>
        </w:rPr>
      </w:pPr>
      <w:r w:rsidRPr="00525BC2">
        <w:rPr>
          <w:rFonts w:asciiTheme="minorHAnsi" w:hAnsiTheme="minorHAnsi" w:cs="Arial"/>
          <w:b/>
          <w:sz w:val="24"/>
          <w:szCs w:val="24"/>
        </w:rPr>
        <w:t>Photography</w:t>
      </w:r>
      <w:r w:rsidRPr="00525BC2">
        <w:rPr>
          <w:rFonts w:asciiTheme="minorHAnsi" w:hAnsiTheme="minorHAnsi" w:cs="Arial"/>
          <w:sz w:val="24"/>
          <w:szCs w:val="24"/>
        </w:rPr>
        <w:t xml:space="preserve"> – Anne Smart</w:t>
      </w:r>
    </w:p>
    <w:p w:rsidR="00570BDD" w:rsidRPr="00525BC2" w:rsidRDefault="001A1519" w:rsidP="00570BDD">
      <w:pPr>
        <w:numPr>
          <w:ilvl w:val="0"/>
          <w:numId w:val="40"/>
        </w:numPr>
        <w:rPr>
          <w:rFonts w:asciiTheme="minorHAnsi" w:hAnsiTheme="minorHAnsi" w:cs="Arial"/>
          <w:color w:val="0070C0"/>
          <w:sz w:val="24"/>
          <w:szCs w:val="24"/>
        </w:rPr>
      </w:pPr>
      <w:r w:rsidRPr="00525BC2">
        <w:rPr>
          <w:rFonts w:asciiTheme="minorHAnsi" w:hAnsiTheme="minorHAnsi" w:cs="Arial"/>
          <w:color w:val="0070C0"/>
          <w:sz w:val="24"/>
          <w:szCs w:val="24"/>
        </w:rPr>
        <w:t>Basic class held last weekend – 12 students.</w:t>
      </w:r>
    </w:p>
    <w:p w:rsidR="001A1519" w:rsidRPr="00525BC2" w:rsidRDefault="001A1519" w:rsidP="00570BDD">
      <w:pPr>
        <w:numPr>
          <w:ilvl w:val="0"/>
          <w:numId w:val="40"/>
        </w:numPr>
        <w:rPr>
          <w:rFonts w:asciiTheme="minorHAnsi" w:hAnsiTheme="minorHAnsi" w:cs="Arial"/>
          <w:color w:val="0070C0"/>
          <w:sz w:val="24"/>
          <w:szCs w:val="24"/>
        </w:rPr>
      </w:pPr>
      <w:r w:rsidRPr="00525BC2">
        <w:rPr>
          <w:rFonts w:asciiTheme="minorHAnsi" w:hAnsiTheme="minorHAnsi" w:cs="Arial"/>
          <w:color w:val="0070C0"/>
          <w:sz w:val="24"/>
          <w:szCs w:val="24"/>
        </w:rPr>
        <w:t>Creative Photography class cancelled due to lack of students (7 cancelled). Lead instructor moved out of area.</w:t>
      </w:r>
    </w:p>
    <w:p w:rsidR="001A1519" w:rsidRPr="00675E41" w:rsidRDefault="001A1519" w:rsidP="00675E41">
      <w:pPr>
        <w:numPr>
          <w:ilvl w:val="0"/>
          <w:numId w:val="40"/>
        </w:numPr>
        <w:rPr>
          <w:rFonts w:asciiTheme="minorHAnsi" w:hAnsiTheme="minorHAnsi" w:cs="Arial"/>
          <w:color w:val="0070C0"/>
          <w:sz w:val="24"/>
          <w:szCs w:val="24"/>
        </w:rPr>
      </w:pPr>
      <w:r w:rsidRPr="00525BC2">
        <w:rPr>
          <w:rFonts w:asciiTheme="minorHAnsi" w:hAnsiTheme="minorHAnsi" w:cs="Arial"/>
          <w:color w:val="0070C0"/>
          <w:sz w:val="24"/>
          <w:szCs w:val="24"/>
        </w:rPr>
        <w:t>Next Basic class scheduled for September.</w:t>
      </w:r>
    </w:p>
    <w:p w:rsidR="009B77A9" w:rsidRDefault="009B77A9" w:rsidP="00C91CE7">
      <w:pPr>
        <w:rPr>
          <w:rFonts w:asciiTheme="minorHAnsi" w:hAnsiTheme="minorHAnsi" w:cs="Arial"/>
          <w:b/>
          <w:sz w:val="24"/>
          <w:szCs w:val="24"/>
        </w:rPr>
      </w:pPr>
    </w:p>
    <w:p w:rsidR="00C91CE7" w:rsidRPr="00525BC2" w:rsidRDefault="00C91CE7" w:rsidP="00C91CE7">
      <w:pPr>
        <w:rPr>
          <w:rFonts w:asciiTheme="minorHAnsi" w:hAnsiTheme="minorHAnsi" w:cs="Arial"/>
          <w:sz w:val="24"/>
          <w:szCs w:val="24"/>
        </w:rPr>
      </w:pPr>
      <w:r w:rsidRPr="00525BC2">
        <w:rPr>
          <w:rFonts w:asciiTheme="minorHAnsi" w:hAnsiTheme="minorHAnsi" w:cs="Arial"/>
          <w:b/>
          <w:sz w:val="24"/>
          <w:szCs w:val="24"/>
        </w:rPr>
        <w:t>Retired Rovers</w:t>
      </w:r>
      <w:r w:rsidRPr="00525BC2">
        <w:rPr>
          <w:rFonts w:asciiTheme="minorHAnsi" w:hAnsiTheme="minorHAnsi" w:cs="Arial"/>
          <w:sz w:val="24"/>
          <w:szCs w:val="24"/>
        </w:rPr>
        <w:t xml:space="preserve"> – Storm Yanicks – </w:t>
      </w:r>
    </w:p>
    <w:p w:rsidR="00570BDD" w:rsidRPr="00525BC2" w:rsidRDefault="00D7113F" w:rsidP="00C91CE7">
      <w:pPr>
        <w:numPr>
          <w:ilvl w:val="0"/>
          <w:numId w:val="40"/>
        </w:numPr>
        <w:rPr>
          <w:rFonts w:asciiTheme="minorHAnsi" w:hAnsiTheme="minorHAnsi" w:cs="Arial"/>
          <w:sz w:val="24"/>
          <w:szCs w:val="24"/>
        </w:rPr>
      </w:pPr>
      <w:r>
        <w:rPr>
          <w:rFonts w:asciiTheme="minorHAnsi" w:hAnsiTheme="minorHAnsi" w:cs="Arial"/>
          <w:color w:val="0070C0"/>
          <w:sz w:val="24"/>
          <w:szCs w:val="24"/>
        </w:rPr>
        <w:t>No Report</w:t>
      </w:r>
    </w:p>
    <w:p w:rsidR="009B77A9" w:rsidRDefault="009B77A9" w:rsidP="00C91CE7">
      <w:pPr>
        <w:rPr>
          <w:rFonts w:asciiTheme="minorHAnsi" w:hAnsiTheme="minorHAnsi" w:cs="Arial"/>
          <w:b/>
          <w:sz w:val="24"/>
          <w:szCs w:val="24"/>
        </w:rPr>
      </w:pPr>
    </w:p>
    <w:p w:rsidR="00570BDD" w:rsidRPr="00525BC2" w:rsidRDefault="00C91CE7" w:rsidP="00C91CE7">
      <w:pPr>
        <w:rPr>
          <w:rFonts w:asciiTheme="minorHAnsi" w:hAnsiTheme="minorHAnsi" w:cs="Arial"/>
          <w:sz w:val="24"/>
          <w:szCs w:val="24"/>
        </w:rPr>
      </w:pPr>
      <w:r w:rsidRPr="00525BC2">
        <w:rPr>
          <w:rFonts w:asciiTheme="minorHAnsi" w:hAnsiTheme="minorHAnsi" w:cs="Arial"/>
          <w:b/>
          <w:sz w:val="24"/>
          <w:szCs w:val="24"/>
        </w:rPr>
        <w:t xml:space="preserve">Sailing </w:t>
      </w:r>
      <w:r w:rsidRPr="00525BC2">
        <w:rPr>
          <w:rFonts w:asciiTheme="minorHAnsi" w:hAnsiTheme="minorHAnsi" w:cs="Arial"/>
          <w:sz w:val="24"/>
          <w:szCs w:val="24"/>
        </w:rPr>
        <w:t>– Alan Vogt</w:t>
      </w:r>
      <w:r w:rsidR="00570BDD" w:rsidRPr="00525BC2">
        <w:rPr>
          <w:rFonts w:asciiTheme="minorHAnsi" w:hAnsiTheme="minorHAnsi" w:cs="Arial"/>
          <w:sz w:val="24"/>
          <w:szCs w:val="24"/>
        </w:rPr>
        <w:t xml:space="preserve">  (Bill Ashby)</w:t>
      </w:r>
    </w:p>
    <w:p w:rsidR="00C91CE7" w:rsidRPr="00525BC2" w:rsidRDefault="001A1519" w:rsidP="00570BDD">
      <w:pPr>
        <w:numPr>
          <w:ilvl w:val="0"/>
          <w:numId w:val="40"/>
        </w:numPr>
        <w:rPr>
          <w:rFonts w:asciiTheme="minorHAnsi" w:hAnsiTheme="minorHAnsi" w:cs="Arial"/>
          <w:color w:val="0070C0"/>
          <w:sz w:val="24"/>
          <w:szCs w:val="24"/>
        </w:rPr>
      </w:pPr>
      <w:r w:rsidRPr="00525BC2">
        <w:rPr>
          <w:rFonts w:asciiTheme="minorHAnsi" w:hAnsiTheme="minorHAnsi" w:cs="Arial"/>
          <w:color w:val="0070C0"/>
          <w:sz w:val="24"/>
          <w:szCs w:val="24"/>
        </w:rPr>
        <w:t>Students now on sails.  4 spots in course offered to super Vo</w:t>
      </w:r>
    </w:p>
    <w:p w:rsidR="001A1519" w:rsidRPr="00525BC2" w:rsidRDefault="001A1519" w:rsidP="00570BDD">
      <w:pPr>
        <w:numPr>
          <w:ilvl w:val="0"/>
          <w:numId w:val="40"/>
        </w:numPr>
        <w:rPr>
          <w:rFonts w:asciiTheme="minorHAnsi" w:hAnsiTheme="minorHAnsi" w:cs="Arial"/>
          <w:color w:val="0070C0"/>
          <w:sz w:val="24"/>
          <w:szCs w:val="24"/>
        </w:rPr>
      </w:pPr>
      <w:r w:rsidRPr="00525BC2">
        <w:rPr>
          <w:rFonts w:asciiTheme="minorHAnsi" w:hAnsiTheme="minorHAnsi" w:cs="Arial"/>
          <w:color w:val="0070C0"/>
          <w:sz w:val="24"/>
          <w:szCs w:val="24"/>
        </w:rPr>
        <w:t>Consider offering empty course spots to super volunteers.</w:t>
      </w:r>
    </w:p>
    <w:p w:rsidR="001A1519" w:rsidRPr="00525BC2" w:rsidRDefault="001A1519" w:rsidP="00570BDD">
      <w:pPr>
        <w:numPr>
          <w:ilvl w:val="0"/>
          <w:numId w:val="40"/>
        </w:numPr>
        <w:rPr>
          <w:rFonts w:asciiTheme="minorHAnsi" w:hAnsiTheme="minorHAnsi" w:cs="Arial"/>
          <w:color w:val="0070C0"/>
          <w:sz w:val="24"/>
          <w:szCs w:val="24"/>
        </w:rPr>
      </w:pPr>
      <w:r w:rsidRPr="00525BC2">
        <w:rPr>
          <w:rFonts w:asciiTheme="minorHAnsi" w:hAnsiTheme="minorHAnsi" w:cs="Arial"/>
          <w:color w:val="0070C0"/>
          <w:sz w:val="24"/>
          <w:szCs w:val="24"/>
        </w:rPr>
        <w:t xml:space="preserve">Alan sailing in Lukemia Cup in June.  How would branch feel about placing Mountaineer Banner on the sails?  </w:t>
      </w:r>
    </w:p>
    <w:p w:rsidR="009B77A9" w:rsidRDefault="009B77A9" w:rsidP="00C91CE7">
      <w:pPr>
        <w:rPr>
          <w:rFonts w:asciiTheme="minorHAnsi" w:hAnsiTheme="minorHAnsi" w:cs="Arial"/>
          <w:b/>
          <w:sz w:val="24"/>
          <w:szCs w:val="24"/>
        </w:rPr>
      </w:pPr>
    </w:p>
    <w:p w:rsidR="00675E41" w:rsidRDefault="00C91CE7" w:rsidP="00C91CE7">
      <w:pPr>
        <w:rPr>
          <w:rFonts w:asciiTheme="minorHAnsi" w:hAnsiTheme="minorHAnsi" w:cs="Arial"/>
          <w:b/>
          <w:sz w:val="24"/>
          <w:szCs w:val="24"/>
        </w:rPr>
      </w:pPr>
      <w:r w:rsidRPr="00675E41">
        <w:rPr>
          <w:rFonts w:asciiTheme="minorHAnsi" w:hAnsiTheme="minorHAnsi" w:cs="Arial"/>
          <w:b/>
          <w:sz w:val="24"/>
          <w:szCs w:val="24"/>
        </w:rPr>
        <w:t>Singles Activities</w:t>
      </w:r>
      <w:r w:rsidRPr="00525BC2">
        <w:rPr>
          <w:rFonts w:asciiTheme="minorHAnsi" w:hAnsiTheme="minorHAnsi" w:cs="Arial"/>
          <w:b/>
          <w:sz w:val="24"/>
          <w:szCs w:val="24"/>
        </w:rPr>
        <w:t xml:space="preserve"> – </w:t>
      </w:r>
      <w:r w:rsidR="00675E41" w:rsidRPr="00675E41">
        <w:rPr>
          <w:rFonts w:asciiTheme="minorHAnsi" w:hAnsiTheme="minorHAnsi" w:cs="Arial"/>
          <w:i/>
          <w:sz w:val="24"/>
          <w:szCs w:val="24"/>
        </w:rPr>
        <w:t>No chair</w:t>
      </w:r>
    </w:p>
    <w:p w:rsidR="00C91CE7" w:rsidRPr="009B77A9" w:rsidRDefault="009B77A9" w:rsidP="00675E41">
      <w:pPr>
        <w:pStyle w:val="ListParagraph"/>
        <w:numPr>
          <w:ilvl w:val="0"/>
          <w:numId w:val="43"/>
        </w:numPr>
        <w:rPr>
          <w:rFonts w:asciiTheme="minorHAnsi" w:hAnsiTheme="minorHAnsi" w:cs="Arial"/>
          <w:i/>
          <w:sz w:val="24"/>
          <w:szCs w:val="24"/>
        </w:rPr>
      </w:pPr>
      <w:r w:rsidRPr="009B77A9">
        <w:rPr>
          <w:rFonts w:asciiTheme="minorHAnsi" w:hAnsiTheme="minorHAnsi" w:cs="Arial"/>
          <w:i/>
          <w:color w:val="0070C0"/>
          <w:sz w:val="24"/>
          <w:szCs w:val="24"/>
        </w:rPr>
        <w:t xml:space="preserve">Committee </w:t>
      </w:r>
      <w:r w:rsidR="001A1519" w:rsidRPr="009B77A9">
        <w:rPr>
          <w:rFonts w:asciiTheme="minorHAnsi" w:hAnsiTheme="minorHAnsi" w:cs="Arial"/>
          <w:i/>
          <w:color w:val="0070C0"/>
          <w:sz w:val="24"/>
          <w:szCs w:val="24"/>
        </w:rPr>
        <w:t>Dissolved</w:t>
      </w:r>
      <w:r>
        <w:rPr>
          <w:rFonts w:asciiTheme="minorHAnsi" w:hAnsiTheme="minorHAnsi" w:cs="Arial"/>
          <w:i/>
          <w:color w:val="0070C0"/>
          <w:sz w:val="24"/>
          <w:szCs w:val="24"/>
        </w:rPr>
        <w:t xml:space="preserve"> by Seattle Branch Council (see above)</w:t>
      </w:r>
    </w:p>
    <w:p w:rsidR="009B77A9" w:rsidRDefault="009B77A9" w:rsidP="00C91CE7">
      <w:pPr>
        <w:rPr>
          <w:rFonts w:asciiTheme="minorHAnsi" w:hAnsiTheme="minorHAnsi" w:cs="Arial"/>
          <w:b/>
          <w:sz w:val="24"/>
          <w:szCs w:val="24"/>
        </w:rPr>
      </w:pPr>
    </w:p>
    <w:p w:rsidR="00C91CE7" w:rsidRPr="00525BC2" w:rsidRDefault="00C91CE7" w:rsidP="00C91CE7">
      <w:pPr>
        <w:rPr>
          <w:rFonts w:asciiTheme="minorHAnsi" w:hAnsiTheme="minorHAnsi" w:cs="Arial"/>
          <w:sz w:val="24"/>
          <w:szCs w:val="24"/>
        </w:rPr>
      </w:pPr>
      <w:r w:rsidRPr="00525BC2">
        <w:rPr>
          <w:rFonts w:asciiTheme="minorHAnsi" w:hAnsiTheme="minorHAnsi" w:cs="Arial"/>
          <w:b/>
          <w:sz w:val="24"/>
          <w:szCs w:val="24"/>
        </w:rPr>
        <w:t>Nordic Skiing</w:t>
      </w:r>
      <w:r w:rsidRPr="00525BC2">
        <w:rPr>
          <w:rFonts w:asciiTheme="minorHAnsi" w:hAnsiTheme="minorHAnsi" w:cs="Arial"/>
          <w:sz w:val="24"/>
          <w:szCs w:val="24"/>
        </w:rPr>
        <w:t xml:space="preserve"> – Carry Porter</w:t>
      </w:r>
    </w:p>
    <w:p w:rsidR="00570BDD" w:rsidRPr="00525BC2" w:rsidRDefault="00D7113F" w:rsidP="00C91CE7">
      <w:pPr>
        <w:numPr>
          <w:ilvl w:val="0"/>
          <w:numId w:val="40"/>
        </w:numPr>
        <w:rPr>
          <w:rFonts w:asciiTheme="minorHAnsi" w:hAnsiTheme="minorHAnsi" w:cs="Arial"/>
          <w:sz w:val="24"/>
          <w:szCs w:val="24"/>
        </w:rPr>
      </w:pPr>
      <w:r>
        <w:rPr>
          <w:rFonts w:asciiTheme="minorHAnsi" w:hAnsiTheme="minorHAnsi" w:cs="Arial"/>
          <w:color w:val="0070C0"/>
          <w:sz w:val="24"/>
          <w:szCs w:val="24"/>
        </w:rPr>
        <w:t>No Report</w:t>
      </w:r>
    </w:p>
    <w:p w:rsidR="009B77A9" w:rsidRDefault="009B77A9" w:rsidP="00C91CE7">
      <w:pPr>
        <w:rPr>
          <w:rFonts w:asciiTheme="minorHAnsi" w:hAnsiTheme="minorHAnsi" w:cs="Arial"/>
          <w:b/>
          <w:sz w:val="24"/>
          <w:szCs w:val="24"/>
        </w:rPr>
      </w:pPr>
    </w:p>
    <w:p w:rsidR="003262C0" w:rsidRPr="00525BC2" w:rsidRDefault="003262C0" w:rsidP="00C91CE7">
      <w:pPr>
        <w:rPr>
          <w:rFonts w:asciiTheme="minorHAnsi" w:hAnsiTheme="minorHAnsi" w:cs="Arial"/>
          <w:sz w:val="24"/>
          <w:szCs w:val="24"/>
        </w:rPr>
      </w:pPr>
      <w:r w:rsidRPr="00525BC2">
        <w:rPr>
          <w:rFonts w:asciiTheme="minorHAnsi" w:hAnsiTheme="minorHAnsi" w:cs="Arial"/>
          <w:b/>
          <w:sz w:val="24"/>
          <w:szCs w:val="24"/>
        </w:rPr>
        <w:t xml:space="preserve">Sea Kayaking – </w:t>
      </w:r>
      <w:r w:rsidR="00570BDD" w:rsidRPr="00525BC2">
        <w:rPr>
          <w:rFonts w:asciiTheme="minorHAnsi" w:hAnsiTheme="minorHAnsi" w:cs="Arial"/>
          <w:sz w:val="24"/>
          <w:szCs w:val="24"/>
        </w:rPr>
        <w:t xml:space="preserve">George Swapp </w:t>
      </w:r>
    </w:p>
    <w:p w:rsidR="00570BDD" w:rsidRPr="00675E41" w:rsidRDefault="001A1519" w:rsidP="00570BDD">
      <w:pPr>
        <w:numPr>
          <w:ilvl w:val="0"/>
          <w:numId w:val="40"/>
        </w:numPr>
        <w:rPr>
          <w:rFonts w:asciiTheme="minorHAnsi" w:hAnsiTheme="minorHAnsi"/>
          <w:color w:val="0070C0"/>
          <w:sz w:val="24"/>
          <w:szCs w:val="24"/>
        </w:rPr>
      </w:pPr>
      <w:r w:rsidRPr="00675E41">
        <w:rPr>
          <w:rFonts w:asciiTheme="minorHAnsi" w:hAnsiTheme="minorHAnsi"/>
          <w:color w:val="0070C0"/>
          <w:sz w:val="24"/>
          <w:szCs w:val="24"/>
        </w:rPr>
        <w:t>48 students – just finished Basic Class.</w:t>
      </w:r>
    </w:p>
    <w:p w:rsidR="001A1519" w:rsidRPr="00675E41" w:rsidRDefault="001A1519" w:rsidP="00570BDD">
      <w:pPr>
        <w:numPr>
          <w:ilvl w:val="0"/>
          <w:numId w:val="40"/>
        </w:numPr>
        <w:rPr>
          <w:rFonts w:asciiTheme="minorHAnsi" w:hAnsiTheme="minorHAnsi"/>
          <w:color w:val="0070C0"/>
          <w:sz w:val="24"/>
          <w:szCs w:val="24"/>
        </w:rPr>
      </w:pPr>
      <w:r w:rsidRPr="00675E41">
        <w:rPr>
          <w:rFonts w:asciiTheme="minorHAnsi" w:hAnsiTheme="minorHAnsi"/>
          <w:color w:val="0070C0"/>
          <w:sz w:val="24"/>
          <w:szCs w:val="24"/>
        </w:rPr>
        <w:t>Offering a Fast Track Equivalency class.  6 students and offered in one weekend. Students must have some experience but not enough for equivalency.  Taking place in June</w:t>
      </w:r>
    </w:p>
    <w:p w:rsidR="001A1519" w:rsidRPr="00675E41" w:rsidRDefault="001A1519" w:rsidP="00570BDD">
      <w:pPr>
        <w:numPr>
          <w:ilvl w:val="0"/>
          <w:numId w:val="40"/>
        </w:numPr>
        <w:rPr>
          <w:rFonts w:asciiTheme="minorHAnsi" w:hAnsiTheme="minorHAnsi"/>
          <w:color w:val="0070C0"/>
          <w:sz w:val="24"/>
          <w:szCs w:val="24"/>
        </w:rPr>
      </w:pPr>
      <w:r w:rsidRPr="00675E41">
        <w:rPr>
          <w:rFonts w:asciiTheme="minorHAnsi" w:hAnsiTheme="minorHAnsi"/>
          <w:color w:val="0070C0"/>
          <w:sz w:val="24"/>
          <w:szCs w:val="24"/>
        </w:rPr>
        <w:t xml:space="preserve">Intermediate class </w:t>
      </w:r>
      <w:r w:rsidR="00087972" w:rsidRPr="00675E41">
        <w:rPr>
          <w:rFonts w:asciiTheme="minorHAnsi" w:hAnsiTheme="minorHAnsi"/>
          <w:color w:val="0070C0"/>
          <w:sz w:val="24"/>
          <w:szCs w:val="24"/>
        </w:rPr>
        <w:t xml:space="preserve">subcommittee </w:t>
      </w:r>
      <w:r w:rsidRPr="00675E41">
        <w:rPr>
          <w:rFonts w:asciiTheme="minorHAnsi" w:hAnsiTheme="minorHAnsi"/>
          <w:color w:val="0070C0"/>
          <w:sz w:val="24"/>
          <w:szCs w:val="24"/>
        </w:rPr>
        <w:t>being developed.  Gives Basic grads something more to do and stay involved.</w:t>
      </w:r>
    </w:p>
    <w:p w:rsidR="00087972" w:rsidRPr="00675E41" w:rsidRDefault="00087972" w:rsidP="00570BDD">
      <w:pPr>
        <w:numPr>
          <w:ilvl w:val="0"/>
          <w:numId w:val="40"/>
        </w:numPr>
        <w:rPr>
          <w:rFonts w:asciiTheme="minorHAnsi" w:hAnsiTheme="minorHAnsi"/>
          <w:color w:val="0070C0"/>
          <w:sz w:val="24"/>
          <w:szCs w:val="24"/>
        </w:rPr>
      </w:pPr>
      <w:r w:rsidRPr="00675E41">
        <w:rPr>
          <w:rFonts w:asciiTheme="minorHAnsi" w:hAnsiTheme="minorHAnsi"/>
          <w:color w:val="0070C0"/>
          <w:sz w:val="24"/>
          <w:szCs w:val="24"/>
        </w:rPr>
        <w:t>Paddler Development weekend in September.  40-50 folks typically attend. Multiple half-day seminars.  Sept 23-25</w:t>
      </w:r>
    </w:p>
    <w:p w:rsidR="009B77A9" w:rsidRDefault="009B77A9" w:rsidP="00C91CE7">
      <w:pPr>
        <w:rPr>
          <w:rFonts w:asciiTheme="minorHAnsi" w:hAnsiTheme="minorHAnsi" w:cs="Arial"/>
          <w:b/>
          <w:sz w:val="24"/>
          <w:szCs w:val="24"/>
        </w:rPr>
      </w:pPr>
    </w:p>
    <w:p w:rsidR="00C91CE7" w:rsidRPr="00525BC2" w:rsidRDefault="00C91CE7" w:rsidP="00C91CE7">
      <w:pPr>
        <w:rPr>
          <w:rFonts w:asciiTheme="minorHAnsi" w:hAnsiTheme="minorHAnsi" w:cs="Arial"/>
          <w:sz w:val="24"/>
          <w:szCs w:val="24"/>
        </w:rPr>
      </w:pPr>
      <w:r w:rsidRPr="00525BC2">
        <w:rPr>
          <w:rFonts w:asciiTheme="minorHAnsi" w:hAnsiTheme="minorHAnsi" w:cs="Arial"/>
          <w:b/>
          <w:sz w:val="24"/>
          <w:szCs w:val="24"/>
        </w:rPr>
        <w:t xml:space="preserve">Snowshoeing – </w:t>
      </w:r>
      <w:r w:rsidRPr="00525BC2">
        <w:rPr>
          <w:rFonts w:asciiTheme="minorHAnsi" w:hAnsiTheme="minorHAnsi" w:cs="Arial"/>
          <w:sz w:val="24"/>
          <w:szCs w:val="24"/>
        </w:rPr>
        <w:t>Jimmy Jett Klansnic</w:t>
      </w:r>
      <w:r w:rsidR="00675E41">
        <w:rPr>
          <w:rFonts w:asciiTheme="minorHAnsi" w:hAnsiTheme="minorHAnsi" w:cs="Arial"/>
          <w:sz w:val="24"/>
          <w:szCs w:val="24"/>
        </w:rPr>
        <w:t xml:space="preserve"> (submitted in advance)</w:t>
      </w:r>
    </w:p>
    <w:p w:rsidR="00C12496" w:rsidRPr="00525BC2" w:rsidRDefault="00C12496" w:rsidP="00570BDD">
      <w:pPr>
        <w:numPr>
          <w:ilvl w:val="0"/>
          <w:numId w:val="40"/>
        </w:numPr>
        <w:rPr>
          <w:rFonts w:asciiTheme="minorHAnsi" w:hAnsiTheme="minorHAnsi"/>
          <w:color w:val="0070C0"/>
          <w:sz w:val="24"/>
          <w:szCs w:val="24"/>
        </w:rPr>
      </w:pPr>
      <w:r w:rsidRPr="00525BC2">
        <w:rPr>
          <w:rFonts w:asciiTheme="minorHAnsi" w:hAnsiTheme="minorHAnsi"/>
          <w:color w:val="0070C0"/>
          <w:sz w:val="24"/>
          <w:szCs w:val="24"/>
        </w:rPr>
        <w:t>Formed Executive Committee- chair + sub-committee chairs</w:t>
      </w:r>
    </w:p>
    <w:p w:rsidR="00C12496" w:rsidRPr="00525BC2" w:rsidRDefault="00C12496" w:rsidP="00570BDD">
      <w:pPr>
        <w:numPr>
          <w:ilvl w:val="0"/>
          <w:numId w:val="40"/>
        </w:numPr>
        <w:rPr>
          <w:rFonts w:asciiTheme="minorHAnsi" w:hAnsiTheme="minorHAnsi"/>
          <w:color w:val="0070C0"/>
          <w:sz w:val="24"/>
          <w:szCs w:val="24"/>
        </w:rPr>
      </w:pPr>
      <w:r w:rsidRPr="00525BC2">
        <w:rPr>
          <w:rFonts w:asciiTheme="minorHAnsi" w:hAnsiTheme="minorHAnsi"/>
          <w:color w:val="0070C0"/>
          <w:sz w:val="24"/>
          <w:szCs w:val="24"/>
        </w:rPr>
        <w:t>Course Review done Objectives set for next season. </w:t>
      </w:r>
    </w:p>
    <w:p w:rsidR="00C12496" w:rsidRPr="00525BC2" w:rsidRDefault="00C12496" w:rsidP="00570BDD">
      <w:pPr>
        <w:numPr>
          <w:ilvl w:val="0"/>
          <w:numId w:val="40"/>
        </w:numPr>
        <w:rPr>
          <w:rFonts w:asciiTheme="minorHAnsi" w:hAnsiTheme="minorHAnsi"/>
          <w:color w:val="0070C0"/>
          <w:sz w:val="24"/>
          <w:szCs w:val="24"/>
        </w:rPr>
      </w:pPr>
      <w:r w:rsidRPr="00525BC2">
        <w:rPr>
          <w:rFonts w:asciiTheme="minorHAnsi" w:hAnsiTheme="minorHAnsi"/>
          <w:color w:val="0070C0"/>
          <w:sz w:val="24"/>
          <w:szCs w:val="24"/>
        </w:rPr>
        <w:t>Basic Equivalency process improvements- online app in process w</w:t>
      </w:r>
      <w:r w:rsidR="00D7113F">
        <w:rPr>
          <w:rFonts w:asciiTheme="minorHAnsi" w:hAnsiTheme="minorHAnsi"/>
          <w:color w:val="0070C0"/>
          <w:sz w:val="24"/>
          <w:szCs w:val="24"/>
        </w:rPr>
        <w:t>ith help from</w:t>
      </w:r>
      <w:r w:rsidRPr="00525BC2">
        <w:rPr>
          <w:rFonts w:asciiTheme="minorHAnsi" w:hAnsiTheme="minorHAnsi"/>
          <w:color w:val="0070C0"/>
          <w:sz w:val="24"/>
          <w:szCs w:val="24"/>
        </w:rPr>
        <w:t xml:space="preserve"> Chris W.  Add recruit to instruct as an expectation. </w:t>
      </w:r>
    </w:p>
    <w:p w:rsidR="00C12496" w:rsidRPr="00525BC2" w:rsidRDefault="00C12496" w:rsidP="00570BDD">
      <w:pPr>
        <w:numPr>
          <w:ilvl w:val="0"/>
          <w:numId w:val="40"/>
        </w:numPr>
        <w:rPr>
          <w:rFonts w:asciiTheme="minorHAnsi" w:hAnsiTheme="minorHAnsi"/>
          <w:color w:val="0070C0"/>
          <w:sz w:val="24"/>
          <w:szCs w:val="24"/>
        </w:rPr>
      </w:pPr>
      <w:r w:rsidRPr="00525BC2">
        <w:rPr>
          <w:rFonts w:asciiTheme="minorHAnsi" w:hAnsiTheme="minorHAnsi"/>
          <w:color w:val="0070C0"/>
          <w:sz w:val="24"/>
          <w:szCs w:val="24"/>
        </w:rPr>
        <w:t>Trip Leader -Development, recruitment, transparency, support focus. </w:t>
      </w:r>
    </w:p>
    <w:p w:rsidR="00C12496" w:rsidRPr="00525BC2" w:rsidRDefault="00C12496" w:rsidP="00570BDD">
      <w:pPr>
        <w:numPr>
          <w:ilvl w:val="0"/>
          <w:numId w:val="40"/>
        </w:numPr>
        <w:rPr>
          <w:rFonts w:asciiTheme="minorHAnsi" w:hAnsiTheme="minorHAnsi"/>
          <w:color w:val="0070C0"/>
          <w:sz w:val="24"/>
          <w:szCs w:val="24"/>
        </w:rPr>
      </w:pPr>
      <w:r w:rsidRPr="00525BC2">
        <w:rPr>
          <w:rFonts w:asciiTheme="minorHAnsi" w:hAnsiTheme="minorHAnsi"/>
          <w:color w:val="0070C0"/>
          <w:sz w:val="24"/>
          <w:szCs w:val="24"/>
        </w:rPr>
        <w:t xml:space="preserve">Trips- Routes, evaluate for </w:t>
      </w:r>
      <w:r w:rsidR="00D7113F">
        <w:rPr>
          <w:rFonts w:asciiTheme="minorHAnsi" w:hAnsiTheme="minorHAnsi"/>
          <w:color w:val="0070C0"/>
          <w:sz w:val="24"/>
          <w:szCs w:val="24"/>
        </w:rPr>
        <w:t>avalanche</w:t>
      </w:r>
      <w:r w:rsidRPr="00525BC2">
        <w:rPr>
          <w:rFonts w:asciiTheme="minorHAnsi" w:hAnsiTheme="minorHAnsi"/>
          <w:color w:val="0070C0"/>
          <w:sz w:val="24"/>
          <w:szCs w:val="24"/>
        </w:rPr>
        <w:t xml:space="preserve"> terrain, new routes to lead. Season expectations for diver</w:t>
      </w:r>
      <w:r w:rsidR="00D7113F">
        <w:rPr>
          <w:rFonts w:asciiTheme="minorHAnsi" w:hAnsiTheme="minorHAnsi"/>
          <w:color w:val="0070C0"/>
          <w:sz w:val="24"/>
          <w:szCs w:val="24"/>
        </w:rPr>
        <w:t>sity number and timing of trips.</w:t>
      </w:r>
    </w:p>
    <w:p w:rsidR="00C12496" w:rsidRPr="00525BC2" w:rsidRDefault="00C12496" w:rsidP="00570BDD">
      <w:pPr>
        <w:numPr>
          <w:ilvl w:val="0"/>
          <w:numId w:val="40"/>
        </w:numPr>
        <w:rPr>
          <w:rFonts w:asciiTheme="minorHAnsi" w:hAnsiTheme="minorHAnsi"/>
          <w:sz w:val="24"/>
          <w:szCs w:val="24"/>
        </w:rPr>
      </w:pPr>
      <w:r w:rsidRPr="00525BC2">
        <w:rPr>
          <w:rFonts w:asciiTheme="minorHAnsi" w:hAnsiTheme="minorHAnsi"/>
          <w:color w:val="0070C0"/>
          <w:sz w:val="24"/>
          <w:szCs w:val="24"/>
        </w:rPr>
        <w:t>Snowshoe Summit- look to fall "shoulder season"</w:t>
      </w:r>
    </w:p>
    <w:p w:rsidR="00C12496" w:rsidRPr="00525BC2" w:rsidRDefault="00C12496" w:rsidP="00C91CE7">
      <w:pPr>
        <w:rPr>
          <w:rFonts w:asciiTheme="minorHAnsi" w:hAnsiTheme="minorHAnsi" w:cs="Arial"/>
          <w:sz w:val="24"/>
          <w:szCs w:val="24"/>
        </w:rPr>
      </w:pPr>
    </w:p>
    <w:p w:rsidR="00C91CE7" w:rsidRPr="00525BC2" w:rsidRDefault="00C91CE7" w:rsidP="00C91CE7">
      <w:pPr>
        <w:rPr>
          <w:rFonts w:asciiTheme="minorHAnsi" w:hAnsiTheme="minorHAnsi" w:cs="Arial"/>
          <w:sz w:val="24"/>
          <w:szCs w:val="24"/>
        </w:rPr>
      </w:pPr>
      <w:r w:rsidRPr="00525BC2">
        <w:rPr>
          <w:rFonts w:asciiTheme="minorHAnsi" w:hAnsiTheme="minorHAnsi" w:cs="Arial"/>
          <w:b/>
          <w:sz w:val="24"/>
          <w:szCs w:val="24"/>
        </w:rPr>
        <w:t>20-30 Somethings</w:t>
      </w:r>
      <w:r w:rsidRPr="00525BC2">
        <w:rPr>
          <w:rFonts w:asciiTheme="minorHAnsi" w:hAnsiTheme="minorHAnsi" w:cs="Arial"/>
          <w:sz w:val="24"/>
          <w:szCs w:val="24"/>
        </w:rPr>
        <w:t xml:space="preserve">  - Brian Seater</w:t>
      </w:r>
    </w:p>
    <w:p w:rsidR="00570BDD" w:rsidRPr="00525BC2" w:rsidRDefault="00D7113F" w:rsidP="00C91CE7">
      <w:pPr>
        <w:numPr>
          <w:ilvl w:val="0"/>
          <w:numId w:val="40"/>
        </w:numPr>
        <w:rPr>
          <w:rFonts w:asciiTheme="minorHAnsi" w:hAnsiTheme="minorHAnsi" w:cs="Arial"/>
          <w:sz w:val="24"/>
          <w:szCs w:val="24"/>
        </w:rPr>
      </w:pPr>
      <w:r>
        <w:rPr>
          <w:rFonts w:asciiTheme="minorHAnsi" w:hAnsiTheme="minorHAnsi" w:cs="Arial"/>
          <w:color w:val="0070C0"/>
          <w:sz w:val="24"/>
          <w:szCs w:val="24"/>
        </w:rPr>
        <w:t>No Report</w:t>
      </w:r>
    </w:p>
    <w:p w:rsidR="009B77A9" w:rsidRDefault="009B77A9" w:rsidP="00C91CE7">
      <w:pPr>
        <w:rPr>
          <w:rFonts w:asciiTheme="minorHAnsi" w:hAnsiTheme="minorHAnsi" w:cs="Arial"/>
          <w:b/>
          <w:sz w:val="24"/>
          <w:szCs w:val="24"/>
        </w:rPr>
      </w:pPr>
    </w:p>
    <w:p w:rsidR="00C91CE7" w:rsidRPr="00525BC2" w:rsidRDefault="00C91CE7" w:rsidP="00C91CE7">
      <w:pPr>
        <w:rPr>
          <w:rFonts w:asciiTheme="minorHAnsi" w:hAnsiTheme="minorHAnsi" w:cs="Arial"/>
          <w:sz w:val="24"/>
          <w:szCs w:val="24"/>
        </w:rPr>
      </w:pPr>
      <w:r w:rsidRPr="00525BC2">
        <w:rPr>
          <w:rFonts w:asciiTheme="minorHAnsi" w:hAnsiTheme="minorHAnsi" w:cs="Arial"/>
          <w:b/>
          <w:sz w:val="24"/>
          <w:szCs w:val="24"/>
        </w:rPr>
        <w:t>Youth Outreach</w:t>
      </w:r>
      <w:r w:rsidRPr="00525BC2">
        <w:rPr>
          <w:rFonts w:asciiTheme="minorHAnsi" w:hAnsiTheme="minorHAnsi" w:cs="Arial"/>
          <w:sz w:val="24"/>
          <w:szCs w:val="24"/>
        </w:rPr>
        <w:t xml:space="preserve"> – Josh Gannis (Staff) – </w:t>
      </w:r>
    </w:p>
    <w:p w:rsidR="00570BDD" w:rsidRPr="00525BC2" w:rsidRDefault="00D7113F" w:rsidP="00C91CE7">
      <w:pPr>
        <w:numPr>
          <w:ilvl w:val="0"/>
          <w:numId w:val="40"/>
        </w:numPr>
        <w:rPr>
          <w:rFonts w:asciiTheme="minorHAnsi" w:hAnsiTheme="minorHAnsi" w:cs="Arial"/>
          <w:sz w:val="24"/>
          <w:szCs w:val="24"/>
        </w:rPr>
      </w:pPr>
      <w:r>
        <w:rPr>
          <w:rFonts w:asciiTheme="minorHAnsi" w:hAnsiTheme="minorHAnsi" w:cs="Arial"/>
          <w:color w:val="0070C0"/>
          <w:sz w:val="24"/>
          <w:szCs w:val="24"/>
        </w:rPr>
        <w:t>No Report</w:t>
      </w:r>
    </w:p>
    <w:p w:rsidR="00371C9B" w:rsidRPr="00525BC2" w:rsidRDefault="00371C9B" w:rsidP="00C91CE7">
      <w:pPr>
        <w:rPr>
          <w:rFonts w:asciiTheme="minorHAnsi" w:hAnsiTheme="minorHAnsi" w:cs="Arial"/>
          <w:sz w:val="24"/>
          <w:szCs w:val="24"/>
        </w:rPr>
      </w:pPr>
    </w:p>
    <w:p w:rsidR="00371C9B" w:rsidRPr="00D7113F" w:rsidRDefault="00371C9B" w:rsidP="00371C9B">
      <w:pPr>
        <w:rPr>
          <w:rFonts w:asciiTheme="minorHAnsi" w:eastAsia="Arial" w:hAnsiTheme="minorHAnsi" w:cs="Arial"/>
          <w:color w:val="000000"/>
          <w:sz w:val="24"/>
          <w:szCs w:val="24"/>
        </w:rPr>
      </w:pPr>
      <w:r w:rsidRPr="00D7113F">
        <w:rPr>
          <w:rFonts w:asciiTheme="minorHAnsi" w:eastAsia="Arial" w:hAnsiTheme="minorHAnsi" w:cs="Arial"/>
          <w:b/>
          <w:color w:val="000000"/>
          <w:sz w:val="24"/>
          <w:szCs w:val="24"/>
        </w:rPr>
        <w:t>Good of the Order</w:t>
      </w:r>
      <w:r w:rsidRPr="00D7113F">
        <w:rPr>
          <w:rFonts w:asciiTheme="minorHAnsi" w:eastAsia="Arial" w:hAnsiTheme="minorHAnsi" w:cs="Arial"/>
          <w:color w:val="000000"/>
          <w:sz w:val="24"/>
          <w:szCs w:val="24"/>
        </w:rPr>
        <w:t xml:space="preserve"> –</w:t>
      </w:r>
    </w:p>
    <w:p w:rsidR="00B9195D" w:rsidRPr="00D7113F" w:rsidRDefault="00D7113F" w:rsidP="00D7113F">
      <w:pPr>
        <w:numPr>
          <w:ilvl w:val="0"/>
          <w:numId w:val="40"/>
        </w:numPr>
        <w:rPr>
          <w:rFonts w:asciiTheme="minorHAnsi" w:hAnsiTheme="minorHAnsi" w:cs="Arial"/>
          <w:color w:val="0070C0"/>
          <w:sz w:val="24"/>
          <w:szCs w:val="24"/>
        </w:rPr>
      </w:pPr>
      <w:r w:rsidRPr="00D7113F">
        <w:rPr>
          <w:rFonts w:asciiTheme="minorHAnsi" w:hAnsiTheme="minorHAnsi" w:cs="Arial"/>
          <w:color w:val="0070C0"/>
          <w:sz w:val="24"/>
          <w:szCs w:val="24"/>
        </w:rPr>
        <w:t>No Report</w:t>
      </w:r>
    </w:p>
    <w:p w:rsidR="00C63331" w:rsidRPr="00525BC2" w:rsidRDefault="00C63331">
      <w:pPr>
        <w:rPr>
          <w:rFonts w:asciiTheme="minorHAnsi" w:hAnsiTheme="minorHAnsi"/>
          <w:sz w:val="24"/>
          <w:szCs w:val="24"/>
          <w:u w:val="single"/>
        </w:rPr>
      </w:pPr>
    </w:p>
    <w:p w:rsidR="00C63331" w:rsidRPr="00D7113F" w:rsidRDefault="00525BC2">
      <w:pPr>
        <w:rPr>
          <w:rFonts w:asciiTheme="minorHAnsi" w:hAnsiTheme="minorHAnsi"/>
          <w:sz w:val="24"/>
          <w:szCs w:val="24"/>
        </w:rPr>
      </w:pPr>
      <w:r w:rsidRPr="00D7113F">
        <w:rPr>
          <w:rFonts w:asciiTheme="minorHAnsi" w:hAnsiTheme="minorHAnsi"/>
          <w:b/>
          <w:sz w:val="24"/>
          <w:szCs w:val="24"/>
        </w:rPr>
        <w:t>Adjourned</w:t>
      </w:r>
      <w:r w:rsidR="00675E41" w:rsidRPr="00D7113F">
        <w:rPr>
          <w:rFonts w:asciiTheme="minorHAnsi" w:hAnsiTheme="minorHAnsi"/>
          <w:sz w:val="24"/>
          <w:szCs w:val="24"/>
        </w:rPr>
        <w:t xml:space="preserve"> </w:t>
      </w:r>
      <w:r w:rsidR="00D7113F">
        <w:rPr>
          <w:rFonts w:asciiTheme="minorHAnsi" w:hAnsiTheme="minorHAnsi"/>
          <w:sz w:val="24"/>
          <w:szCs w:val="24"/>
        </w:rPr>
        <w:t xml:space="preserve">- </w:t>
      </w:r>
      <w:r w:rsidR="00675E41" w:rsidRPr="00D7113F">
        <w:rPr>
          <w:rFonts w:asciiTheme="minorHAnsi" w:hAnsiTheme="minorHAnsi"/>
          <w:sz w:val="24"/>
          <w:szCs w:val="24"/>
        </w:rPr>
        <w:t>8:4</w:t>
      </w:r>
      <w:r w:rsidR="00087972" w:rsidRPr="00D7113F">
        <w:rPr>
          <w:rFonts w:asciiTheme="minorHAnsi" w:hAnsiTheme="minorHAnsi"/>
          <w:sz w:val="24"/>
          <w:szCs w:val="24"/>
        </w:rPr>
        <w:t>0pm</w:t>
      </w:r>
    </w:p>
    <w:p w:rsidR="00C63331" w:rsidRPr="00525BC2" w:rsidRDefault="00C63331" w:rsidP="00C63331">
      <w:pPr>
        <w:rPr>
          <w:rFonts w:asciiTheme="minorHAnsi" w:eastAsia="Arial" w:hAnsiTheme="minorHAnsi" w:cs="Arial"/>
          <w:color w:val="000000"/>
          <w:sz w:val="24"/>
          <w:szCs w:val="24"/>
        </w:rPr>
      </w:pPr>
    </w:p>
    <w:p w:rsidR="00C63331" w:rsidRPr="00525BC2" w:rsidRDefault="00C63331" w:rsidP="00C63331">
      <w:pPr>
        <w:autoSpaceDE w:val="0"/>
        <w:jc w:val="center"/>
        <w:rPr>
          <w:rFonts w:asciiTheme="minorHAnsi" w:hAnsiTheme="minorHAnsi"/>
          <w:sz w:val="24"/>
          <w:szCs w:val="24"/>
        </w:rPr>
      </w:pPr>
      <w:r w:rsidRPr="00525BC2">
        <w:rPr>
          <w:rFonts w:asciiTheme="minorHAnsi" w:eastAsia="Arial" w:hAnsiTheme="minorHAnsi" w:cs="Arial"/>
          <w:b/>
          <w:bCs/>
          <w:color w:val="000000"/>
          <w:sz w:val="24"/>
          <w:szCs w:val="24"/>
        </w:rPr>
        <w:t>The Seattle Branch meeting occurs on the 2</w:t>
      </w:r>
      <w:r w:rsidRPr="00525BC2">
        <w:rPr>
          <w:rFonts w:asciiTheme="minorHAnsi" w:eastAsia="Arial" w:hAnsiTheme="minorHAnsi" w:cs="Arial"/>
          <w:b/>
          <w:bCs/>
          <w:color w:val="000000"/>
          <w:sz w:val="24"/>
          <w:szCs w:val="24"/>
          <w:vertAlign w:val="superscript"/>
        </w:rPr>
        <w:t>rd</w:t>
      </w:r>
      <w:r w:rsidRPr="00525BC2">
        <w:rPr>
          <w:rFonts w:asciiTheme="minorHAnsi" w:eastAsia="Arial" w:hAnsiTheme="minorHAnsi" w:cs="Arial"/>
          <w:b/>
          <w:bCs/>
          <w:color w:val="000000"/>
          <w:sz w:val="24"/>
          <w:szCs w:val="24"/>
        </w:rPr>
        <w:t xml:space="preserve"> Thursday of every odd month, 6:30 p.m. For 2016 – </w:t>
      </w:r>
    </w:p>
    <w:p w:rsidR="00C63331" w:rsidRPr="00525BC2" w:rsidRDefault="00525BC2" w:rsidP="00C63331">
      <w:pPr>
        <w:autoSpaceDE w:val="0"/>
        <w:jc w:val="center"/>
        <w:rPr>
          <w:rFonts w:asciiTheme="minorHAnsi" w:hAnsiTheme="minorHAnsi"/>
          <w:sz w:val="24"/>
          <w:szCs w:val="24"/>
        </w:rPr>
      </w:pPr>
      <w:r>
        <w:rPr>
          <w:rFonts w:asciiTheme="minorHAnsi" w:eastAsia="Arial" w:hAnsiTheme="minorHAnsi" w:cs="Arial"/>
          <w:b/>
          <w:bCs/>
          <w:color w:val="0000FF"/>
          <w:sz w:val="24"/>
          <w:szCs w:val="24"/>
        </w:rPr>
        <w:t xml:space="preserve">Next Meetings: </w:t>
      </w:r>
      <w:r w:rsidR="00C63331" w:rsidRPr="00525BC2">
        <w:rPr>
          <w:rFonts w:asciiTheme="minorHAnsi" w:eastAsia="Arial" w:hAnsiTheme="minorHAnsi" w:cs="Arial"/>
          <w:b/>
          <w:bCs/>
          <w:color w:val="0000FF"/>
          <w:sz w:val="24"/>
          <w:szCs w:val="24"/>
        </w:rPr>
        <w:t>Jul 14</w:t>
      </w:r>
      <w:r w:rsidR="00C63331" w:rsidRPr="00525BC2">
        <w:rPr>
          <w:rFonts w:asciiTheme="minorHAnsi" w:eastAsia="Arial" w:hAnsiTheme="minorHAnsi" w:cs="Arial"/>
          <w:b/>
          <w:bCs/>
          <w:color w:val="000000"/>
          <w:sz w:val="24"/>
          <w:szCs w:val="24"/>
        </w:rPr>
        <w:t xml:space="preserve"> </w:t>
      </w:r>
      <w:r w:rsidR="00C63331" w:rsidRPr="00525BC2">
        <w:rPr>
          <w:rFonts w:asciiTheme="minorHAnsi" w:eastAsia="Arial" w:hAnsiTheme="minorHAnsi" w:cs="Arial"/>
          <w:sz w:val="24"/>
          <w:szCs w:val="24"/>
        </w:rPr>
        <w:t>–</w:t>
      </w:r>
      <w:r w:rsidR="00C63331" w:rsidRPr="00525BC2">
        <w:rPr>
          <w:rFonts w:asciiTheme="minorHAnsi" w:eastAsia="Arial" w:hAnsiTheme="minorHAnsi" w:cs="Arial"/>
          <w:color w:val="FF0000"/>
          <w:sz w:val="24"/>
          <w:szCs w:val="24"/>
        </w:rPr>
        <w:t xml:space="preserve"> </w:t>
      </w:r>
      <w:r w:rsidR="00C63331" w:rsidRPr="00525BC2">
        <w:rPr>
          <w:rFonts w:asciiTheme="minorHAnsi" w:eastAsia="Arial" w:hAnsiTheme="minorHAnsi" w:cs="Arial"/>
          <w:b/>
          <w:bCs/>
          <w:color w:val="FF0000"/>
          <w:sz w:val="24"/>
          <w:szCs w:val="24"/>
        </w:rPr>
        <w:t>Sep 08</w:t>
      </w:r>
      <w:r w:rsidR="00C63331" w:rsidRPr="00525BC2">
        <w:rPr>
          <w:rFonts w:asciiTheme="minorHAnsi" w:eastAsia="Arial" w:hAnsiTheme="minorHAnsi" w:cs="Arial"/>
          <w:color w:val="FF0000"/>
          <w:sz w:val="24"/>
          <w:szCs w:val="24"/>
        </w:rPr>
        <w:t xml:space="preserve"> </w:t>
      </w:r>
      <w:r w:rsidR="00C63331" w:rsidRPr="00525BC2">
        <w:rPr>
          <w:rFonts w:asciiTheme="minorHAnsi" w:eastAsia="Arial" w:hAnsiTheme="minorHAnsi" w:cs="Arial"/>
          <w:sz w:val="24"/>
          <w:szCs w:val="24"/>
        </w:rPr>
        <w:t>–</w:t>
      </w:r>
      <w:r w:rsidR="00C63331" w:rsidRPr="00525BC2">
        <w:rPr>
          <w:rFonts w:asciiTheme="minorHAnsi" w:eastAsia="Arial" w:hAnsiTheme="minorHAnsi" w:cs="Arial"/>
          <w:b/>
          <w:bCs/>
          <w:color w:val="FF0000"/>
          <w:sz w:val="24"/>
          <w:szCs w:val="24"/>
        </w:rPr>
        <w:t xml:space="preserve"> Nov 10</w:t>
      </w:r>
    </w:p>
    <w:p w:rsidR="00CE2DCB" w:rsidRDefault="00CE2DCB" w:rsidP="00C63331">
      <w:pPr>
        <w:pBdr>
          <w:bottom w:val="double" w:sz="6" w:space="1" w:color="auto"/>
        </w:pBdr>
        <w:autoSpaceDE w:val="0"/>
        <w:rPr>
          <w:rFonts w:asciiTheme="minorHAnsi" w:hAnsiTheme="minorHAnsi"/>
          <w:sz w:val="24"/>
          <w:szCs w:val="24"/>
        </w:rPr>
      </w:pPr>
    </w:p>
    <w:p w:rsidR="00D7113F" w:rsidRDefault="00D7113F" w:rsidP="00C63331">
      <w:pPr>
        <w:autoSpaceDE w:val="0"/>
        <w:rPr>
          <w:rFonts w:asciiTheme="minorHAnsi" w:hAnsiTheme="minorHAnsi"/>
          <w:sz w:val="24"/>
          <w:szCs w:val="24"/>
        </w:rPr>
      </w:pPr>
    </w:p>
    <w:p w:rsidR="00D7113F" w:rsidRPr="00D7113F" w:rsidRDefault="00D7113F" w:rsidP="00D7113F">
      <w:pPr>
        <w:rPr>
          <w:b/>
          <w:sz w:val="22"/>
          <w:szCs w:val="28"/>
        </w:rPr>
      </w:pPr>
      <w:r w:rsidRPr="00D7113F">
        <w:rPr>
          <w:b/>
          <w:sz w:val="22"/>
          <w:szCs w:val="28"/>
        </w:rPr>
        <w:t>Charter Amendments</w:t>
      </w:r>
    </w:p>
    <w:p w:rsidR="00D7113F" w:rsidRPr="00D7113F" w:rsidRDefault="00D7113F" w:rsidP="00D7113F">
      <w:pPr>
        <w:rPr>
          <w:sz w:val="22"/>
          <w:szCs w:val="28"/>
        </w:rPr>
      </w:pPr>
      <w:r w:rsidRPr="00D7113F">
        <w:rPr>
          <w:b/>
          <w:sz w:val="22"/>
          <w:szCs w:val="28"/>
        </w:rPr>
        <w:t>Carry Porter</w:t>
      </w:r>
      <w:r w:rsidRPr="00D7113F">
        <w:rPr>
          <w:sz w:val="22"/>
          <w:szCs w:val="28"/>
        </w:rPr>
        <w:t xml:space="preserve"> recommendations as of 12 May 2016</w:t>
      </w:r>
    </w:p>
    <w:p w:rsidR="00D7113F" w:rsidRPr="00D7113F" w:rsidRDefault="00D7113F" w:rsidP="00D7113F">
      <w:pPr>
        <w:rPr>
          <w:sz w:val="16"/>
        </w:rPr>
      </w:pPr>
    </w:p>
    <w:p w:rsidR="00D7113F" w:rsidRPr="00D7113F" w:rsidRDefault="00D7113F" w:rsidP="00D7113F">
      <w:pPr>
        <w:rPr>
          <w:rFonts w:ascii="Times" w:hAnsi="Times"/>
          <w:i/>
          <w:sz w:val="24"/>
          <w:szCs w:val="28"/>
        </w:rPr>
      </w:pPr>
      <w:r w:rsidRPr="00D7113F">
        <w:rPr>
          <w:rFonts w:ascii="Times" w:hAnsi="Times"/>
          <w:i/>
          <w:sz w:val="24"/>
          <w:szCs w:val="28"/>
        </w:rPr>
        <w:t>From an organizational perspective the following text, describing the powers of the executive committee at a special meeting (currently in section 5.1), should really be in section 12:</w:t>
      </w:r>
    </w:p>
    <w:p w:rsidR="00D7113F" w:rsidRPr="00D7113F" w:rsidRDefault="00D7113F" w:rsidP="00D7113F">
      <w:pPr>
        <w:rPr>
          <w:rFonts w:ascii="Times" w:hAnsi="Times"/>
          <w:i/>
          <w:sz w:val="24"/>
          <w:szCs w:val="28"/>
        </w:rPr>
      </w:pPr>
    </w:p>
    <w:p w:rsidR="00D7113F" w:rsidRPr="00D7113F" w:rsidRDefault="00D7113F" w:rsidP="00D7113F">
      <w:pPr>
        <w:rPr>
          <w:rFonts w:ascii="Times" w:hAnsi="Times"/>
          <w:sz w:val="24"/>
          <w:szCs w:val="28"/>
        </w:rPr>
      </w:pPr>
      <w:r w:rsidRPr="00D7113F">
        <w:rPr>
          <w:rFonts w:ascii="Times" w:hAnsi="Times"/>
          <w:sz w:val="24"/>
          <w:szCs w:val="28"/>
        </w:rPr>
        <w:t>At the discretion of the Chairperson, or upon written request of any three other members of the Executive Committee, the Chairperson shall call a meeting of the Executive Committee.</w:t>
      </w:r>
    </w:p>
    <w:p w:rsidR="00D7113F" w:rsidRPr="00D7113F" w:rsidRDefault="00D7113F" w:rsidP="00D7113F">
      <w:pPr>
        <w:rPr>
          <w:rFonts w:ascii="Times" w:hAnsi="Times"/>
          <w:sz w:val="24"/>
          <w:szCs w:val="28"/>
        </w:rPr>
      </w:pPr>
    </w:p>
    <w:p w:rsidR="00D7113F" w:rsidRPr="00D7113F" w:rsidRDefault="00D7113F" w:rsidP="00D7113F">
      <w:pPr>
        <w:rPr>
          <w:rFonts w:ascii="Times" w:hAnsi="Times"/>
          <w:sz w:val="24"/>
          <w:szCs w:val="28"/>
        </w:rPr>
      </w:pPr>
      <w:r w:rsidRPr="00D7113F">
        <w:rPr>
          <w:rFonts w:ascii="Times" w:hAnsi="Times"/>
          <w:sz w:val="24"/>
          <w:szCs w:val="28"/>
        </w:rPr>
        <w:t>At such meetings the Executive Committee may act in the stead of the full Branch Council when emergency, timeliness, or other circumstances require such action to protect the best interests of the Branch. Any appointments made or actions taken by the Executive Committee shall be the action of the Council unless reversed by a vote of the Council at the next regularly-scheduled meeting. Such meetings of the Executive Committee may be in-person; or via telephone or video conference, following due notice to all Committee members.</w:t>
      </w:r>
    </w:p>
    <w:p w:rsidR="00D7113F" w:rsidRPr="00D7113F" w:rsidRDefault="00D7113F" w:rsidP="00D7113F">
      <w:pPr>
        <w:rPr>
          <w:rFonts w:ascii="Times" w:hAnsi="Times"/>
          <w:sz w:val="24"/>
          <w:szCs w:val="28"/>
        </w:rPr>
      </w:pPr>
    </w:p>
    <w:p w:rsidR="00D7113F" w:rsidRPr="00D7113F" w:rsidRDefault="00D7113F" w:rsidP="00D7113F">
      <w:pPr>
        <w:rPr>
          <w:rFonts w:ascii="Times" w:hAnsi="Times"/>
          <w:i/>
          <w:sz w:val="24"/>
          <w:szCs w:val="28"/>
        </w:rPr>
      </w:pPr>
      <w:r w:rsidRPr="00D7113F">
        <w:rPr>
          <w:rFonts w:ascii="Times" w:hAnsi="Times"/>
          <w:i/>
          <w:sz w:val="24"/>
          <w:szCs w:val="28"/>
        </w:rPr>
        <w:t xml:space="preserve">2. I recommend revising the second paragraph as follows (green = insertions, </w:t>
      </w:r>
      <w:r w:rsidRPr="00D7113F">
        <w:rPr>
          <w:rFonts w:ascii="Times" w:hAnsi="Times"/>
          <w:b/>
          <w:i/>
          <w:sz w:val="24"/>
          <w:szCs w:val="28"/>
        </w:rPr>
        <w:t>bold</w:t>
      </w:r>
      <w:r w:rsidRPr="00D7113F">
        <w:rPr>
          <w:rFonts w:ascii="Times" w:hAnsi="Times"/>
          <w:i/>
          <w:sz w:val="24"/>
          <w:szCs w:val="28"/>
        </w:rPr>
        <w:t xml:space="preserve">; red = </w:t>
      </w:r>
      <w:r w:rsidRPr="00D7113F">
        <w:rPr>
          <w:rFonts w:ascii="Times" w:hAnsi="Times"/>
          <w:i/>
          <w:strike/>
          <w:sz w:val="24"/>
          <w:szCs w:val="28"/>
        </w:rPr>
        <w:t>language to be stricke</w:t>
      </w:r>
      <w:r w:rsidRPr="00D7113F">
        <w:rPr>
          <w:rFonts w:ascii="Times" w:hAnsi="Times"/>
          <w:i/>
          <w:sz w:val="24"/>
          <w:szCs w:val="28"/>
        </w:rPr>
        <w:t>n):</w:t>
      </w:r>
    </w:p>
    <w:p w:rsidR="00D7113F" w:rsidRPr="00D7113F" w:rsidRDefault="00D7113F" w:rsidP="00D7113F">
      <w:pPr>
        <w:rPr>
          <w:rFonts w:ascii="Times" w:hAnsi="Times"/>
          <w:sz w:val="24"/>
          <w:szCs w:val="28"/>
        </w:rPr>
      </w:pPr>
    </w:p>
    <w:p w:rsidR="00D7113F" w:rsidRPr="00D7113F" w:rsidRDefault="00D7113F" w:rsidP="00D7113F">
      <w:pPr>
        <w:rPr>
          <w:rFonts w:ascii="Times" w:hAnsi="Times"/>
          <w:sz w:val="24"/>
          <w:szCs w:val="28"/>
        </w:rPr>
      </w:pPr>
      <w:r w:rsidRPr="00D7113F">
        <w:rPr>
          <w:rFonts w:ascii="Times" w:hAnsi="Times"/>
          <w:sz w:val="24"/>
          <w:szCs w:val="28"/>
        </w:rPr>
        <w:t xml:space="preserve">At such meetings the Executive Committee may act in the stead of the full Branch Council when emergency, timeliness, or other circumstances require such action to protect the best interests of the Branch. </w:t>
      </w:r>
      <w:r w:rsidRPr="00D7113F">
        <w:rPr>
          <w:rFonts w:ascii="Times" w:hAnsi="Times"/>
          <w:b/>
          <w:bCs/>
          <w:color w:val="38761D"/>
          <w:sz w:val="24"/>
          <w:szCs w:val="28"/>
        </w:rPr>
        <w:t>The Executive Committee shall notify the Council of any appointments made or actions taken by the Executive Committee on or before the next regularly-scheduled Council meeting.</w:t>
      </w:r>
      <w:r w:rsidRPr="00D7113F">
        <w:rPr>
          <w:rFonts w:ascii="Times" w:hAnsi="Times"/>
          <w:sz w:val="24"/>
          <w:szCs w:val="28"/>
        </w:rPr>
        <w:t xml:space="preserve"> Any appointments made or actions taken by the Executive Committee shall be the action of the Council unless reversed by a vote of the Council at the next regularly-scheduled meeting. Such meetings of the Executive Committee may be in-person; or via telephone or video conference. </w:t>
      </w:r>
      <w:r w:rsidRPr="00D7113F">
        <w:rPr>
          <w:rFonts w:ascii="Times" w:hAnsi="Times"/>
          <w:strike/>
          <w:color w:val="CC0000"/>
          <w:sz w:val="24"/>
          <w:szCs w:val="28"/>
        </w:rPr>
        <w:t>following due notice to all Committee members</w:t>
      </w:r>
      <w:r w:rsidRPr="00D7113F">
        <w:rPr>
          <w:rFonts w:ascii="Times" w:hAnsi="Times"/>
          <w:sz w:val="24"/>
          <w:szCs w:val="28"/>
        </w:rPr>
        <w:t>.</w:t>
      </w:r>
    </w:p>
    <w:p w:rsidR="00D7113F" w:rsidRPr="00D7113F" w:rsidRDefault="00D7113F" w:rsidP="00D7113F">
      <w:pPr>
        <w:rPr>
          <w:rFonts w:ascii="Times" w:hAnsi="Times"/>
          <w:sz w:val="24"/>
          <w:szCs w:val="28"/>
        </w:rPr>
      </w:pPr>
    </w:p>
    <w:p w:rsidR="00D7113F" w:rsidRPr="00D7113F" w:rsidRDefault="00D7113F" w:rsidP="00D7113F">
      <w:pPr>
        <w:rPr>
          <w:rFonts w:ascii="Times" w:hAnsi="Times"/>
          <w:i/>
          <w:sz w:val="24"/>
          <w:szCs w:val="28"/>
        </w:rPr>
      </w:pPr>
      <w:r w:rsidRPr="00D7113F">
        <w:rPr>
          <w:rFonts w:ascii="Times" w:hAnsi="Times"/>
          <w:i/>
          <w:sz w:val="24"/>
          <w:szCs w:val="28"/>
        </w:rPr>
        <w:t>3. I am really uncomfortable with the undefined "due notice" in the third paragraph of section 12. I recommend amending this paragraph as follows to bring the notice requirements in line with the notice requirements for a special meeting of the council:</w:t>
      </w:r>
    </w:p>
    <w:p w:rsidR="00D7113F" w:rsidRPr="00D7113F" w:rsidRDefault="00D7113F" w:rsidP="00D7113F">
      <w:pPr>
        <w:rPr>
          <w:rFonts w:ascii="Times" w:hAnsi="Times"/>
          <w:sz w:val="24"/>
          <w:szCs w:val="28"/>
        </w:rPr>
      </w:pPr>
    </w:p>
    <w:p w:rsidR="00D7113F" w:rsidRPr="00D7113F" w:rsidRDefault="00D7113F" w:rsidP="00D7113F">
      <w:pPr>
        <w:rPr>
          <w:rFonts w:ascii="Times" w:hAnsi="Times"/>
          <w:sz w:val="24"/>
          <w:szCs w:val="28"/>
        </w:rPr>
      </w:pPr>
      <w:r w:rsidRPr="00D7113F">
        <w:rPr>
          <w:rFonts w:ascii="Times" w:hAnsi="Times"/>
          <w:sz w:val="24"/>
          <w:szCs w:val="28"/>
        </w:rPr>
        <w:t>The Chair or any three other members of the Executive Committee may call for a meeting of that committee with 10 day</w:t>
      </w:r>
      <w:bookmarkStart w:id="0" w:name="_GoBack"/>
      <w:bookmarkEnd w:id="0"/>
      <w:r w:rsidRPr="00D7113F">
        <w:rPr>
          <w:rFonts w:ascii="Times" w:hAnsi="Times"/>
          <w:sz w:val="24"/>
          <w:szCs w:val="28"/>
        </w:rPr>
        <w:t>s notice to its remaining members.</w:t>
      </w:r>
    </w:p>
    <w:p w:rsidR="00D7113F" w:rsidRPr="00525BC2" w:rsidRDefault="00D7113F" w:rsidP="00C63331">
      <w:pPr>
        <w:autoSpaceDE w:val="0"/>
        <w:rPr>
          <w:rFonts w:asciiTheme="minorHAnsi" w:hAnsiTheme="minorHAnsi"/>
          <w:sz w:val="24"/>
          <w:szCs w:val="24"/>
        </w:rPr>
      </w:pPr>
    </w:p>
    <w:sectPr w:rsidR="00D7113F" w:rsidRPr="00525BC2">
      <w:headerReference w:type="default" r:id="rId7"/>
      <w:pgSz w:w="12240" w:h="15840"/>
      <w:pgMar w:top="777" w:right="720" w:bottom="776" w:left="720"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6A6B" w:rsidRDefault="00B16A6B">
      <w:r>
        <w:separator/>
      </w:r>
    </w:p>
  </w:endnote>
  <w:endnote w:type="continuationSeparator" w:id="0">
    <w:p w:rsidR="00B16A6B" w:rsidRDefault="00B16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1"/>
    <w:family w:val="roman"/>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6A6B" w:rsidRDefault="00B16A6B">
      <w:r>
        <w:separator/>
      </w:r>
    </w:p>
  </w:footnote>
  <w:footnote w:type="continuationSeparator" w:id="0">
    <w:p w:rsidR="00B16A6B" w:rsidRDefault="00B16A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156" w:rsidRDefault="00525BC2">
    <w:pPr>
      <w:tabs>
        <w:tab w:val="left" w:pos="720"/>
        <w:tab w:val="left" w:pos="4320"/>
        <w:tab w:val="left" w:pos="5760"/>
        <w:tab w:val="left" w:pos="9360"/>
      </w:tabs>
      <w:ind w:left="720" w:hanging="720"/>
    </w:pPr>
    <w:r>
      <w:rPr>
        <w:noProof/>
      </w:rPr>
      <w:drawing>
        <wp:inline distT="0" distB="0" distL="0" distR="0">
          <wp:extent cx="2333625" cy="74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742950"/>
                  </a:xfrm>
                  <a:prstGeom prst="rect">
                    <a:avLst/>
                  </a:prstGeom>
                  <a:solidFill>
                    <a:srgbClr val="FFFFFF"/>
                  </a:solidFill>
                  <a:ln>
                    <a:noFill/>
                  </a:ln>
                </pic:spPr>
              </pic:pic>
            </a:graphicData>
          </a:graphic>
        </wp:inline>
      </w:drawing>
    </w:r>
    <w:r w:rsidR="00026156">
      <w:rPr>
        <w:rFonts w:ascii="Arial" w:hAnsi="Arial" w:cs="Arial"/>
        <w:color w:val="990000"/>
      </w:rPr>
      <w:tab/>
    </w:r>
    <w:r w:rsidR="00026156">
      <w:rPr>
        <w:rFonts w:ascii="Arial" w:hAnsi="Arial" w:cs="Arial"/>
        <w:b/>
        <w:bCs/>
        <w:sz w:val="56"/>
      </w:rPr>
      <w:t>Seattle Branch Council</w:t>
    </w:r>
    <w:r w:rsidR="00026156">
      <w:rPr>
        <w:rFonts w:ascii="Arial" w:hAnsi="Arial" w:cs="Arial"/>
        <w:color w:val="990000"/>
      </w:rPr>
      <w:t xml:space="preserve"> </w:t>
    </w:r>
    <w:r w:rsidR="00026156">
      <w:rPr>
        <w:rFonts w:ascii="Arial" w:hAnsi="Arial" w:cs="Arial"/>
        <w:b/>
        <w:bCs/>
        <w:color w:val="0000FF"/>
        <w:u w:val="single"/>
      </w:rPr>
      <w:t>www.mountaineers.org</w:t>
    </w:r>
    <w:r w:rsidR="00026156">
      <w:rPr>
        <w:rFonts w:ascii="Arial" w:hAnsi="Arial" w:cs="Arial"/>
        <w:color w:val="990000"/>
      </w:rPr>
      <w:tab/>
    </w:r>
    <w:r w:rsidR="00026156">
      <w:rPr>
        <w:rFonts w:ascii="Arial" w:hAnsi="Arial" w:cs="Arial"/>
        <w:b/>
        <w:bCs/>
      </w:rPr>
      <w:t xml:space="preserve">March 10, 2016 </w:t>
    </w:r>
    <w:r w:rsidR="00026156">
      <w:rPr>
        <w:rFonts w:ascii="Arial" w:hAnsi="Arial" w:cs="Arial"/>
        <w:b/>
        <w:bCs/>
      </w:rPr>
      <w:tab/>
      <w:t xml:space="preserve">Page: </w:t>
    </w:r>
    <w:r w:rsidR="00026156">
      <w:fldChar w:fldCharType="begin"/>
    </w:r>
    <w:r w:rsidR="00026156">
      <w:instrText xml:space="preserve"> PAGE </w:instrText>
    </w:r>
    <w:r w:rsidR="00026156">
      <w:fldChar w:fldCharType="separate"/>
    </w:r>
    <w:r w:rsidR="00B4303D">
      <w:rPr>
        <w:noProof/>
      </w:rPr>
      <w:t>8</w:t>
    </w:r>
    <w:r w:rsidR="00026156">
      <w:fldChar w:fldCharType="end"/>
    </w:r>
    <w:r w:rsidR="00026156">
      <w:rPr>
        <w:rStyle w:val="pagenumber"/>
        <w:rFonts w:ascii="Arial" w:hAnsi="Arial" w:cs="Arial"/>
        <w:b/>
        <w:bCs/>
      </w:rPr>
      <w:t xml:space="preserve"> of </w:t>
    </w:r>
    <w:fldSimple w:instr=" NUMPAGES \*Arabic ">
      <w:r w:rsidR="00B4303D">
        <w:rPr>
          <w:noProof/>
        </w:rPr>
        <w:t>8</w:t>
      </w:r>
    </w:fldSimple>
  </w:p>
  <w:p w:rsidR="00026156" w:rsidRDefault="000261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5"/>
    <w:multiLevelType w:val="singleLevel"/>
    <w:tmpl w:val="00000005"/>
    <w:name w:val="WW8Num6"/>
    <w:lvl w:ilvl="0">
      <w:start w:val="1"/>
      <w:numFmt w:val="bullet"/>
      <w:lvlText w:val=""/>
      <w:lvlJc w:val="left"/>
      <w:pPr>
        <w:tabs>
          <w:tab w:val="num" w:pos="0"/>
        </w:tabs>
        <w:ind w:left="720" w:hanging="360"/>
      </w:pPr>
      <w:rPr>
        <w:rFonts w:ascii="Symbol" w:hAnsi="Symbol" w:cs="OpenSymbol"/>
      </w:rPr>
    </w:lvl>
  </w:abstractNum>
  <w:abstractNum w:abstractNumId="5" w15:restartNumberingAfterBreak="0">
    <w:nsid w:val="00986CCA"/>
    <w:multiLevelType w:val="hybridMultilevel"/>
    <w:tmpl w:val="AA5AE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1E2AF5"/>
    <w:multiLevelType w:val="hybridMultilevel"/>
    <w:tmpl w:val="8402E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3917DD"/>
    <w:multiLevelType w:val="hybridMultilevel"/>
    <w:tmpl w:val="55B45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4D06B8"/>
    <w:multiLevelType w:val="hybridMultilevel"/>
    <w:tmpl w:val="00B2E7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E772F5D"/>
    <w:multiLevelType w:val="hybridMultilevel"/>
    <w:tmpl w:val="72EE7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D501AF"/>
    <w:multiLevelType w:val="hybridMultilevel"/>
    <w:tmpl w:val="472268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463F3B"/>
    <w:multiLevelType w:val="hybridMultilevel"/>
    <w:tmpl w:val="17684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E3145D"/>
    <w:multiLevelType w:val="hybridMultilevel"/>
    <w:tmpl w:val="EF8A45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0752AB"/>
    <w:multiLevelType w:val="hybridMultilevel"/>
    <w:tmpl w:val="460EEA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91408C"/>
    <w:multiLevelType w:val="hybridMultilevel"/>
    <w:tmpl w:val="DA8251E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52A639E"/>
    <w:multiLevelType w:val="hybridMultilevel"/>
    <w:tmpl w:val="85F8E1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9B36FA"/>
    <w:multiLevelType w:val="hybridMultilevel"/>
    <w:tmpl w:val="8990F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6D3A59"/>
    <w:multiLevelType w:val="hybridMultilevel"/>
    <w:tmpl w:val="604806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FA1524"/>
    <w:multiLevelType w:val="hybridMultilevel"/>
    <w:tmpl w:val="59C65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531053"/>
    <w:multiLevelType w:val="hybridMultilevel"/>
    <w:tmpl w:val="FE742D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463B08"/>
    <w:multiLevelType w:val="hybridMultilevel"/>
    <w:tmpl w:val="BB60ED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544939"/>
    <w:multiLevelType w:val="hybridMultilevel"/>
    <w:tmpl w:val="FE1E5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C81EB6"/>
    <w:multiLevelType w:val="hybridMultilevel"/>
    <w:tmpl w:val="E24C16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06604F"/>
    <w:multiLevelType w:val="hybridMultilevel"/>
    <w:tmpl w:val="EBAE0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093B2C"/>
    <w:multiLevelType w:val="hybridMultilevel"/>
    <w:tmpl w:val="B34E6E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C95A31"/>
    <w:multiLevelType w:val="hybridMultilevel"/>
    <w:tmpl w:val="E5E2C7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065B69"/>
    <w:multiLevelType w:val="hybridMultilevel"/>
    <w:tmpl w:val="41525F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68537E"/>
    <w:multiLevelType w:val="hybridMultilevel"/>
    <w:tmpl w:val="8BA82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EA4374"/>
    <w:multiLevelType w:val="hybridMultilevel"/>
    <w:tmpl w:val="6C36DA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EC0980"/>
    <w:multiLevelType w:val="hybridMultilevel"/>
    <w:tmpl w:val="48CC4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384041"/>
    <w:multiLevelType w:val="hybridMultilevel"/>
    <w:tmpl w:val="77AA1C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E458A8"/>
    <w:multiLevelType w:val="hybridMultilevel"/>
    <w:tmpl w:val="D1486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1F3466"/>
    <w:multiLevelType w:val="hybridMultilevel"/>
    <w:tmpl w:val="3774C5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5A344350"/>
    <w:multiLevelType w:val="hybridMultilevel"/>
    <w:tmpl w:val="144C1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681346"/>
    <w:multiLevelType w:val="hybridMultilevel"/>
    <w:tmpl w:val="1D5A6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7478B0"/>
    <w:multiLevelType w:val="hybridMultilevel"/>
    <w:tmpl w:val="71263F8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CF2868"/>
    <w:multiLevelType w:val="hybridMultilevel"/>
    <w:tmpl w:val="D3D064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67916771"/>
    <w:multiLevelType w:val="hybridMultilevel"/>
    <w:tmpl w:val="73E48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CC04A1"/>
    <w:multiLevelType w:val="hybridMultilevel"/>
    <w:tmpl w:val="80CEE1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E27E4F"/>
    <w:multiLevelType w:val="hybridMultilevel"/>
    <w:tmpl w:val="E7D685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914A67"/>
    <w:multiLevelType w:val="hybridMultilevel"/>
    <w:tmpl w:val="46A80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03138E"/>
    <w:multiLevelType w:val="hybridMultilevel"/>
    <w:tmpl w:val="CC72AD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A71F55"/>
    <w:multiLevelType w:val="hybridMultilevel"/>
    <w:tmpl w:val="77268E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26"/>
  </w:num>
  <w:num w:numId="7">
    <w:abstractNumId w:val="19"/>
  </w:num>
  <w:num w:numId="8">
    <w:abstractNumId w:val="24"/>
  </w:num>
  <w:num w:numId="9">
    <w:abstractNumId w:val="25"/>
  </w:num>
  <w:num w:numId="10">
    <w:abstractNumId w:val="6"/>
  </w:num>
  <w:num w:numId="11">
    <w:abstractNumId w:val="22"/>
  </w:num>
  <w:num w:numId="12">
    <w:abstractNumId w:val="16"/>
  </w:num>
  <w:num w:numId="13">
    <w:abstractNumId w:val="9"/>
  </w:num>
  <w:num w:numId="14">
    <w:abstractNumId w:val="27"/>
  </w:num>
  <w:num w:numId="15">
    <w:abstractNumId w:val="23"/>
  </w:num>
  <w:num w:numId="16">
    <w:abstractNumId w:val="5"/>
  </w:num>
  <w:num w:numId="17">
    <w:abstractNumId w:val="37"/>
  </w:num>
  <w:num w:numId="18">
    <w:abstractNumId w:val="7"/>
  </w:num>
  <w:num w:numId="19">
    <w:abstractNumId w:val="29"/>
  </w:num>
  <w:num w:numId="20">
    <w:abstractNumId w:val="15"/>
  </w:num>
  <w:num w:numId="21">
    <w:abstractNumId w:val="33"/>
  </w:num>
  <w:num w:numId="22">
    <w:abstractNumId w:val="36"/>
  </w:num>
  <w:num w:numId="23">
    <w:abstractNumId w:val="32"/>
  </w:num>
  <w:num w:numId="24">
    <w:abstractNumId w:val="34"/>
  </w:num>
  <w:num w:numId="25">
    <w:abstractNumId w:val="12"/>
  </w:num>
  <w:num w:numId="26">
    <w:abstractNumId w:val="17"/>
  </w:num>
  <w:num w:numId="27">
    <w:abstractNumId w:val="18"/>
  </w:num>
  <w:num w:numId="28">
    <w:abstractNumId w:val="40"/>
  </w:num>
  <w:num w:numId="29">
    <w:abstractNumId w:val="30"/>
  </w:num>
  <w:num w:numId="30">
    <w:abstractNumId w:val="14"/>
  </w:num>
  <w:num w:numId="31">
    <w:abstractNumId w:val="13"/>
  </w:num>
  <w:num w:numId="32">
    <w:abstractNumId w:val="28"/>
  </w:num>
  <w:num w:numId="33">
    <w:abstractNumId w:val="10"/>
  </w:num>
  <w:num w:numId="34">
    <w:abstractNumId w:val="41"/>
  </w:num>
  <w:num w:numId="35">
    <w:abstractNumId w:val="42"/>
  </w:num>
  <w:num w:numId="36">
    <w:abstractNumId w:val="39"/>
  </w:num>
  <w:num w:numId="37">
    <w:abstractNumId w:val="35"/>
  </w:num>
  <w:num w:numId="38">
    <w:abstractNumId w:val="8"/>
  </w:num>
  <w:num w:numId="39">
    <w:abstractNumId w:val="20"/>
  </w:num>
  <w:num w:numId="40">
    <w:abstractNumId w:val="31"/>
  </w:num>
  <w:num w:numId="41">
    <w:abstractNumId w:val="38"/>
  </w:num>
  <w:num w:numId="42">
    <w:abstractNumId w:val="21"/>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isplayBackgroundShape/>
  <w:embedSystemFont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378"/>
    <w:rsid w:val="00024184"/>
    <w:rsid w:val="00026156"/>
    <w:rsid w:val="000874A6"/>
    <w:rsid w:val="00087972"/>
    <w:rsid w:val="000C1396"/>
    <w:rsid w:val="000E0988"/>
    <w:rsid w:val="00106FE1"/>
    <w:rsid w:val="001A1519"/>
    <w:rsid w:val="001D1378"/>
    <w:rsid w:val="001D3934"/>
    <w:rsid w:val="0025627C"/>
    <w:rsid w:val="002903AD"/>
    <w:rsid w:val="0029247E"/>
    <w:rsid w:val="003262C0"/>
    <w:rsid w:val="003319AD"/>
    <w:rsid w:val="003557C2"/>
    <w:rsid w:val="00371C9B"/>
    <w:rsid w:val="003E025A"/>
    <w:rsid w:val="00466B5A"/>
    <w:rsid w:val="004A3E97"/>
    <w:rsid w:val="00525BC2"/>
    <w:rsid w:val="00570BDD"/>
    <w:rsid w:val="00675E41"/>
    <w:rsid w:val="006F3BF5"/>
    <w:rsid w:val="00750351"/>
    <w:rsid w:val="00753381"/>
    <w:rsid w:val="0088328B"/>
    <w:rsid w:val="008F673D"/>
    <w:rsid w:val="009B01A4"/>
    <w:rsid w:val="009B77A9"/>
    <w:rsid w:val="00A6102D"/>
    <w:rsid w:val="00AC0A23"/>
    <w:rsid w:val="00AD63D7"/>
    <w:rsid w:val="00B16A6B"/>
    <w:rsid w:val="00B4303D"/>
    <w:rsid w:val="00B43979"/>
    <w:rsid w:val="00B71AF2"/>
    <w:rsid w:val="00B9195D"/>
    <w:rsid w:val="00C12496"/>
    <w:rsid w:val="00C63331"/>
    <w:rsid w:val="00C907F2"/>
    <w:rsid w:val="00C91CE7"/>
    <w:rsid w:val="00CE2DCB"/>
    <w:rsid w:val="00CF0350"/>
    <w:rsid w:val="00D31D1A"/>
    <w:rsid w:val="00D7113F"/>
    <w:rsid w:val="00E752F3"/>
    <w:rsid w:val="00E972DA"/>
    <w:rsid w:val="00F2188D"/>
    <w:rsid w:val="00F37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57F1CDD"/>
  <w14:defaultImageDpi w14:val="300"/>
  <w15:chartTrackingRefBased/>
  <w15:docId w15:val="{C158A158-391F-4D58-9DE8-4D5EFA90F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0"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suppressAutoHyphens/>
    </w:pPr>
  </w:style>
  <w:style w:type="paragraph" w:styleId="Heading1">
    <w:name w:val="heading 1"/>
    <w:basedOn w:val="Normal"/>
    <w:next w:val="BodyText"/>
    <w:qFormat/>
    <w:pPr>
      <w:keepNext/>
      <w:outlineLvl w:val="0"/>
    </w:pPr>
  </w:style>
  <w:style w:type="paragraph" w:styleId="Heading2">
    <w:name w:val="heading 2"/>
    <w:basedOn w:val="Normal"/>
    <w:next w:val="BodyText"/>
    <w:qFormat/>
    <w:pPr>
      <w:keepNext/>
      <w:numPr>
        <w:ilvl w:val="1"/>
        <w:numId w:val="1"/>
      </w:num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Symbol" w:hAnsi="Symbol" w:cs="OpenSymbol"/>
    </w:rPr>
  </w:style>
  <w:style w:type="character" w:customStyle="1" w:styleId="WW8Num3z1">
    <w:name w:val="WW8Num3z1"/>
    <w:rPr>
      <w:rFonts w:ascii="OpenSymbol" w:hAnsi="OpenSymbol" w:cs="OpenSymbol"/>
    </w:rPr>
  </w:style>
  <w:style w:type="character" w:customStyle="1" w:styleId="WW8Num4z0">
    <w:name w:val="WW8Num4z0"/>
    <w:rPr>
      <w:rFonts w:ascii="Symbol" w:hAnsi="Symbol" w:cs="OpenSymbol"/>
    </w:rPr>
  </w:style>
  <w:style w:type="character" w:customStyle="1" w:styleId="WW8Num4z1">
    <w:name w:val="WW8Num4z1"/>
    <w:rPr>
      <w:rFonts w:ascii="OpenSymbol" w:hAnsi="OpenSymbol" w:cs="OpenSymbol"/>
    </w:rPr>
  </w:style>
  <w:style w:type="character" w:customStyle="1" w:styleId="WW8Num5z0">
    <w:name w:val="WW8Num5z0"/>
    <w:rPr>
      <w:rFonts w:ascii="Symbol" w:hAnsi="Symbol" w:cs="OpenSymbol"/>
    </w:rPr>
  </w:style>
  <w:style w:type="character" w:customStyle="1" w:styleId="WW8Num5z1">
    <w:name w:val="WW8Num5z1"/>
    <w:rPr>
      <w:rFonts w:ascii="OpenSymbol" w:hAnsi="OpenSymbol" w:cs="OpenSymbol"/>
    </w:rPr>
  </w:style>
  <w:style w:type="character" w:styleId="DefaultParagraphFont0">
    <w:name w:val="Default Paragraph Font"/>
  </w:style>
  <w:style w:type="character" w:customStyle="1" w:styleId="pagenumber">
    <w:name w:val="page number"/>
    <w:basedOn w:val="DefaultParagraphFont0"/>
  </w:style>
  <w:style w:type="character" w:styleId="Hyperlink">
    <w:name w:val="Hyperlink"/>
  </w:style>
  <w:style w:type="character" w:styleId="FollowedHyperlink">
    <w:name w:val="FollowedHyperlink"/>
  </w:style>
  <w:style w:type="character" w:customStyle="1" w:styleId="BalloonTextChar">
    <w:name w:val="Balloon Text Char"/>
    <w:basedOn w:val="DefaultParagraphFont0"/>
  </w:style>
  <w:style w:type="character" w:customStyle="1" w:styleId="HeaderChar">
    <w:name w:val="Header Char"/>
    <w:rPr>
      <w:sz w:val="24"/>
      <w:szCs w:val="24"/>
    </w:rPr>
  </w:style>
  <w:style w:type="character" w:customStyle="1" w:styleId="ListLabel1">
    <w:name w:val="ListLabel 1"/>
    <w:rPr>
      <w:rFonts w:eastAsia="Times New Roman" w:cs="Times New Roman"/>
    </w:rPr>
  </w:style>
  <w:style w:type="character" w:customStyle="1" w:styleId="ListLabel2">
    <w:name w:val="ListLabel 2"/>
    <w:rPr>
      <w:sz w:val="16"/>
    </w:rPr>
  </w:style>
  <w:style w:type="character" w:customStyle="1" w:styleId="WW8Num6z0">
    <w:name w:val="WW8Num6z0"/>
    <w:rPr>
      <w:rFonts w:ascii="Symbol" w:hAnsi="Symbol" w:cs="OpenSymbol"/>
    </w:rPr>
  </w:style>
  <w:style w:type="character" w:customStyle="1" w:styleId="WW8Num6z1">
    <w:name w:val="WW8Num6z1"/>
    <w:rPr>
      <w:rFonts w:ascii="OpenSymbol" w:hAnsi="OpenSymbol" w:cs="OpenSymbol"/>
    </w:rPr>
  </w:style>
  <w:style w:type="character" w:customStyle="1" w:styleId="WW8Num7z0">
    <w:name w:val="WW8Num7z0"/>
    <w:rPr>
      <w:rFonts w:ascii="Symbol" w:hAnsi="Symbol" w:cs="OpenSymbol"/>
    </w:rPr>
  </w:style>
  <w:style w:type="character" w:customStyle="1" w:styleId="WW8Num7z1">
    <w:name w:val="WW8Num7z1"/>
    <w:rPr>
      <w:rFonts w:ascii="OpenSymbol" w:hAnsi="OpenSymbol" w:cs="OpenSymbol"/>
    </w:rPr>
  </w:style>
  <w:style w:type="character" w:customStyle="1" w:styleId="WW8Num6z2">
    <w:name w:val="WW8Num6z2"/>
    <w:rPr>
      <w:rFonts w:ascii="Wingdings" w:hAnsi="Wingdings" w:cs="Wingdings" w:hint="default"/>
    </w:rPr>
  </w:style>
  <w:style w:type="paragraph" w:customStyle="1" w:styleId="Heading">
    <w:name w:val="Heading"/>
    <w:basedOn w:val="Normal"/>
    <w:next w:val="BodyText"/>
    <w:pPr>
      <w:keepNext/>
      <w:spacing w:before="240" w:after="120"/>
    </w:p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style>
  <w:style w:type="paragraph" w:customStyle="1" w:styleId="Index">
    <w:name w:val="Index"/>
    <w:basedOn w:val="Normal"/>
    <w:pPr>
      <w:suppressLineNumbers/>
    </w:pPr>
    <w:rPr>
      <w:rFonts w:cs="Mangal"/>
    </w:rPr>
  </w:style>
  <w:style w:type="paragraph" w:styleId="Header">
    <w:name w:val="header"/>
    <w:basedOn w:val="Normal"/>
    <w:pPr>
      <w:suppressLineNumbers/>
      <w:tabs>
        <w:tab w:val="center" w:pos="4320"/>
        <w:tab w:val="right" w:pos="8640"/>
      </w:tabs>
    </w:pPr>
  </w:style>
  <w:style w:type="paragraph" w:styleId="Footer">
    <w:name w:val="footer"/>
    <w:basedOn w:val="Normal"/>
    <w:pPr>
      <w:suppressLineNumbers/>
      <w:tabs>
        <w:tab w:val="center" w:pos="4320"/>
        <w:tab w:val="right" w:pos="8640"/>
      </w:tabs>
    </w:pPr>
  </w:style>
  <w:style w:type="paragraph" w:styleId="BodyTextIndent">
    <w:name w:val="Body Text Indent"/>
    <w:basedOn w:val="Normal"/>
    <w:pPr>
      <w:ind w:left="720"/>
    </w:pPr>
    <w:rPr>
      <w:rFonts w:ascii="Arial" w:hAnsi="Arial" w:cs="Arial"/>
    </w:rPr>
  </w:style>
  <w:style w:type="paragraph" w:styleId="BodyTextIndent2">
    <w:name w:val="Body Text Indent 2"/>
    <w:basedOn w:val="Normal"/>
    <w:pPr>
      <w:ind w:left="360"/>
    </w:pPr>
    <w:rPr>
      <w:rFonts w:ascii="Arial" w:hAnsi="Arial" w:cs="Arial"/>
    </w:rPr>
  </w:style>
  <w:style w:type="paragraph" w:styleId="BalloonText">
    <w:name w:val="Balloon Text"/>
    <w:basedOn w:val="Normal"/>
  </w:style>
  <w:style w:type="paragraph" w:styleId="ColorfulList-Accent1">
    <w:name w:val="Colorful List Accent 1"/>
    <w:basedOn w:val="Normal"/>
    <w:qFormat/>
    <w:pPr>
      <w:ind w:left="720"/>
    </w:pPr>
  </w:style>
  <w:style w:type="paragraph" w:styleId="ListParagraph">
    <w:name w:val="List Paragraph"/>
    <w:basedOn w:val="Normal"/>
    <w:uiPriority w:val="72"/>
    <w:qFormat/>
    <w:rsid w:val="00675E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44490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1528</Words>
  <Characters>8713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UW</Company>
  <LinksUpToDate>false</LinksUpToDate>
  <CharactersWithSpaces>10221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dc:creator>
  <cp:keywords/>
  <cp:lastModifiedBy>Dave SHEMA</cp:lastModifiedBy>
  <cp:revision>3</cp:revision>
  <cp:lastPrinted>2016-05-05T22:33:00Z</cp:lastPrinted>
  <dcterms:created xsi:type="dcterms:W3CDTF">2016-05-13T23:07:00Z</dcterms:created>
  <dcterms:modified xsi:type="dcterms:W3CDTF">2016-05-13T23:38:00Z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W</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